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0AB6D" w14:textId="77777777" w:rsidR="00DB0E61" w:rsidRDefault="00DB0E61" w:rsidP="00F77E6F">
      <w:pPr>
        <w:spacing w:line="281" w:lineRule="exact"/>
        <w:ind w:left="2958" w:right="2927"/>
        <w:jc w:val="center"/>
        <w:rPr>
          <w:rFonts w:ascii="Times New Roman"/>
          <w:i/>
          <w:spacing w:val="-3"/>
          <w:sz w:val="20"/>
        </w:rPr>
      </w:pPr>
    </w:p>
    <w:p w14:paraId="769D5FE4" w14:textId="77777777" w:rsidR="001F4E1C" w:rsidRDefault="00DB0E61" w:rsidP="00F77E6F">
      <w:pPr>
        <w:spacing w:line="281" w:lineRule="exact"/>
        <w:ind w:left="2958" w:right="2927"/>
        <w:jc w:val="center"/>
        <w:rPr>
          <w:rFonts w:ascii="Times New Roman"/>
          <w:b/>
          <w:i/>
          <w:spacing w:val="-1"/>
          <w:sz w:val="28"/>
        </w:rPr>
      </w:pPr>
      <w:r w:rsidRPr="00DB0E61">
        <w:rPr>
          <w:rFonts w:ascii="Times New Roman"/>
          <w:i/>
          <w:spacing w:val="-3"/>
          <w:sz w:val="20"/>
        </w:rPr>
        <w:t xml:space="preserve"> </w:t>
      </w:r>
      <w:r w:rsidR="001F4E1C" w:rsidRPr="00DB0E61">
        <w:rPr>
          <w:rFonts w:ascii="Times New Roman"/>
          <w:b/>
          <w:i/>
          <w:spacing w:val="-1"/>
          <w:sz w:val="28"/>
        </w:rPr>
        <w:t>AP</w:t>
      </w:r>
      <w:r w:rsidR="001F4E1C">
        <w:rPr>
          <w:rFonts w:ascii="Times New Roman"/>
          <w:b/>
          <w:i/>
          <w:spacing w:val="-1"/>
          <w:sz w:val="28"/>
        </w:rPr>
        <w:t>PLICATION FOR</w:t>
      </w:r>
    </w:p>
    <w:p w14:paraId="0E74B23B" w14:textId="77777777" w:rsidR="00F77E6F" w:rsidRDefault="00F77E6F" w:rsidP="00F77E6F">
      <w:pPr>
        <w:spacing w:line="281" w:lineRule="exact"/>
        <w:ind w:left="2958" w:right="2927"/>
        <w:jc w:val="center"/>
        <w:rPr>
          <w:rFonts w:ascii="Times New Roman" w:eastAsia="Times New Roman" w:hAnsi="Times New Roman" w:cs="Times New Roman"/>
          <w:sz w:val="28"/>
          <w:szCs w:val="28"/>
        </w:rPr>
      </w:pPr>
      <w:r>
        <w:rPr>
          <w:rFonts w:ascii="Times New Roman"/>
          <w:b/>
          <w:i/>
          <w:spacing w:val="-1"/>
          <w:sz w:val="28"/>
        </w:rPr>
        <w:t>UNITED STATES</w:t>
      </w:r>
      <w:r>
        <w:rPr>
          <w:rFonts w:ascii="Times New Roman"/>
          <w:b/>
          <w:i/>
          <w:spacing w:val="1"/>
          <w:sz w:val="28"/>
        </w:rPr>
        <w:t xml:space="preserve"> </w:t>
      </w:r>
      <w:r>
        <w:rPr>
          <w:rFonts w:ascii="Times New Roman"/>
          <w:b/>
          <w:i/>
          <w:spacing w:val="-1"/>
          <w:sz w:val="28"/>
        </w:rPr>
        <w:t>MAGISTRATE</w:t>
      </w:r>
      <w:r>
        <w:rPr>
          <w:rFonts w:ascii="Times New Roman"/>
          <w:b/>
          <w:i/>
          <w:sz w:val="28"/>
        </w:rPr>
        <w:t xml:space="preserve"> </w:t>
      </w:r>
      <w:r w:rsidR="00C23308">
        <w:rPr>
          <w:rFonts w:ascii="Times New Roman"/>
          <w:b/>
          <w:i/>
          <w:spacing w:val="-2"/>
          <w:sz w:val="28"/>
        </w:rPr>
        <w:t>JUDGE</w:t>
      </w:r>
    </w:p>
    <w:p w14:paraId="2DE6336A" w14:textId="1895ACDA"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sidRPr="00912915">
        <w:rPr>
          <w:rFonts w:ascii="Times New Roman"/>
          <w:sz w:val="20"/>
        </w:rPr>
        <w:t>marking</w:t>
      </w:r>
      <w:r w:rsidRPr="00912915">
        <w:rPr>
          <w:rFonts w:ascii="Times New Roman"/>
          <w:spacing w:val="2"/>
          <w:sz w:val="20"/>
        </w:rPr>
        <w:t xml:space="preserve"> </w:t>
      </w:r>
      <w:r w:rsidRPr="00912915">
        <w:rPr>
          <w:rFonts w:ascii="Times New Roman"/>
          <w:sz w:val="20"/>
        </w:rPr>
        <w:t>N/A</w:t>
      </w:r>
    </w:p>
    <w:p w14:paraId="734F22E6" w14:textId="77777777" w:rsidR="00DB0E61" w:rsidRDefault="00DB0E61" w:rsidP="00C23308">
      <w:pPr>
        <w:ind w:right="576"/>
        <w:jc w:val="center"/>
        <w:rPr>
          <w:rFonts w:ascii="Times New Roman"/>
          <w:spacing w:val="-1"/>
          <w:sz w:val="20"/>
        </w:rPr>
      </w:pPr>
    </w:p>
    <w:p w14:paraId="3DFAD701" w14:textId="08DD6544" w:rsidR="00983571" w:rsidRDefault="00983571" w:rsidP="00C23308">
      <w:pPr>
        <w:ind w:right="576"/>
        <w:jc w:val="center"/>
        <w:rPr>
          <w:rFonts w:ascii="Times New Roman"/>
          <w:sz w:val="20"/>
        </w:rPr>
      </w:pPr>
      <w:r>
        <w:rPr>
          <w:rFonts w:ascii="Times New Roman"/>
          <w:spacing w:val="-1"/>
          <w:sz w:val="20"/>
        </w:rPr>
        <w:t xml:space="preserve">Completed forms should be emailed </w:t>
      </w:r>
      <w:r w:rsidR="00912915" w:rsidRPr="00912915">
        <w:rPr>
          <w:rFonts w:ascii="Times New Roman"/>
          <w:spacing w:val="-1"/>
          <w:sz w:val="20"/>
        </w:rPr>
        <w:t>in</w:t>
      </w:r>
      <w:r w:rsidR="00912915" w:rsidRPr="00912915">
        <w:rPr>
          <w:rFonts w:ascii="Times New Roman"/>
          <w:b/>
          <w:bCs/>
          <w:spacing w:val="-1"/>
          <w:sz w:val="20"/>
        </w:rPr>
        <w:t xml:space="preserve"> </w:t>
      </w:r>
      <w:r w:rsidR="00912915" w:rsidRPr="00912915">
        <w:rPr>
          <w:rFonts w:ascii="Times New Roman"/>
          <w:b/>
          <w:bCs/>
          <w:spacing w:val="-1"/>
          <w:sz w:val="20"/>
          <w:u w:val="single"/>
        </w:rPr>
        <w:t>PDF format</w:t>
      </w:r>
      <w:r w:rsidR="00912915">
        <w:rPr>
          <w:rFonts w:ascii="Times New Roman"/>
          <w:b/>
          <w:bCs/>
          <w:spacing w:val="-1"/>
          <w:sz w:val="20"/>
        </w:rPr>
        <w:t xml:space="preserve"> </w:t>
      </w:r>
      <w:r>
        <w:rPr>
          <w:rFonts w:ascii="Times New Roman"/>
          <w:spacing w:val="-1"/>
          <w:sz w:val="20"/>
        </w:rPr>
        <w:t xml:space="preserve">to </w:t>
      </w:r>
      <w:r w:rsidR="00DB0E61">
        <w:rPr>
          <w:rFonts w:ascii="Times New Roman"/>
          <w:sz w:val="20"/>
        </w:rPr>
        <w:t>the attention of Debra Kempi, Clerk of Court</w:t>
      </w:r>
      <w:r>
        <w:rPr>
          <w:rFonts w:ascii="Times New Roman"/>
          <w:sz w:val="20"/>
        </w:rPr>
        <w:t xml:space="preserve"> at</w:t>
      </w:r>
    </w:p>
    <w:p w14:paraId="5B17082B" w14:textId="77777777" w:rsidR="00A368D0" w:rsidRPr="00FB76FF" w:rsidRDefault="00DB0E61" w:rsidP="00C23308">
      <w:pPr>
        <w:ind w:right="576"/>
        <w:jc w:val="center"/>
        <w:rPr>
          <w:rFonts w:ascii="Times New Roman"/>
          <w:sz w:val="20"/>
          <w:szCs w:val="20"/>
        </w:rPr>
      </w:pPr>
      <w:r w:rsidRPr="00983571">
        <w:rPr>
          <w:rFonts w:ascii="Times New Roman"/>
          <w:sz w:val="20"/>
          <w:szCs w:val="20"/>
        </w:rPr>
        <w:t xml:space="preserve"> </w:t>
      </w:r>
      <w:r w:rsidR="00983571" w:rsidRPr="00983571">
        <w:rPr>
          <w:rFonts w:ascii="Times New Roman" w:hAnsi="Times New Roman" w:cs="Times New Roman"/>
          <w:color w:val="000000"/>
          <w:sz w:val="20"/>
          <w:szCs w:val="20"/>
        </w:rPr>
        <w:t>NVD_Recruitment@nvd.uscourts</w:t>
      </w:r>
      <w:r w:rsidR="00983571" w:rsidRPr="00983571">
        <w:rPr>
          <w:rFonts w:ascii="Times New Roman" w:hAnsi="Times New Roman" w:cs="Times New Roman"/>
          <w:color w:val="000000"/>
          <w:sz w:val="24"/>
          <w:szCs w:val="24"/>
        </w:rPr>
        <w:t>.</w:t>
      </w:r>
      <w:r w:rsidR="00983571" w:rsidRPr="00FB76FF">
        <w:rPr>
          <w:rFonts w:ascii="Times New Roman" w:hAnsi="Times New Roman" w:cs="Times New Roman"/>
          <w:color w:val="000000"/>
          <w:sz w:val="20"/>
          <w:szCs w:val="20"/>
        </w:rPr>
        <w:t>gov</w:t>
      </w:r>
      <w:r w:rsidRPr="00FB76FF">
        <w:rPr>
          <w:rFonts w:ascii="Times New Roman"/>
          <w:sz w:val="20"/>
          <w:szCs w:val="20"/>
        </w:rPr>
        <w:t xml:space="preserve"> </w:t>
      </w:r>
    </w:p>
    <w:p w14:paraId="1DA14C6A" w14:textId="77777777" w:rsidR="00DB0E61" w:rsidRDefault="00DB0E61" w:rsidP="00C23308">
      <w:pPr>
        <w:ind w:right="576"/>
        <w:jc w:val="center"/>
        <w:rPr>
          <w:rFonts w:ascii="Times New Roman"/>
          <w:sz w:val="20"/>
        </w:rPr>
      </w:pPr>
    </w:p>
    <w:p w14:paraId="4FFD3C79" w14:textId="0D8B7623" w:rsidR="00DB0E61" w:rsidRDefault="00DB0E61" w:rsidP="00C23308">
      <w:pPr>
        <w:ind w:right="576"/>
        <w:jc w:val="center"/>
        <w:rPr>
          <w:rFonts w:ascii="Times New Roman"/>
          <w:sz w:val="20"/>
        </w:rPr>
      </w:pPr>
      <w:r>
        <w:rPr>
          <w:rFonts w:ascii="Times New Roman"/>
          <w:sz w:val="20"/>
        </w:rPr>
        <w:t xml:space="preserve">Applications may also be </w:t>
      </w:r>
      <w:r w:rsidR="007B45D8">
        <w:rPr>
          <w:rFonts w:ascii="Times New Roman"/>
          <w:sz w:val="20"/>
        </w:rPr>
        <w:t xml:space="preserve">hand </w:t>
      </w:r>
      <w:r>
        <w:rPr>
          <w:rFonts w:ascii="Times New Roman"/>
          <w:sz w:val="20"/>
        </w:rPr>
        <w:t>delivered or mailed to:</w:t>
      </w:r>
      <w:r w:rsidR="00C40718">
        <w:rPr>
          <w:rFonts w:ascii="Times New Roman"/>
          <w:sz w:val="20"/>
        </w:rPr>
        <w:t xml:space="preserve"> </w:t>
      </w:r>
    </w:p>
    <w:p w14:paraId="4105D01D" w14:textId="77777777" w:rsidR="00A368D0" w:rsidRDefault="00A368D0" w:rsidP="00C23308">
      <w:pPr>
        <w:ind w:right="576"/>
        <w:jc w:val="center"/>
        <w:rPr>
          <w:rFonts w:ascii="Times New Roman"/>
          <w:spacing w:val="-1"/>
          <w:sz w:val="20"/>
        </w:rPr>
      </w:pPr>
      <w:r>
        <w:rPr>
          <w:rFonts w:ascii="Times New Roman"/>
          <w:sz w:val="20"/>
        </w:rPr>
        <w:t xml:space="preserve"> </w:t>
      </w:r>
      <w:r>
        <w:rPr>
          <w:rFonts w:ascii="Times New Roman"/>
          <w:spacing w:val="-1"/>
          <w:sz w:val="20"/>
        </w:rPr>
        <w:t>Debra Kempi, Clerk of Court</w:t>
      </w:r>
    </w:p>
    <w:p w14:paraId="170DC06E" w14:textId="77777777" w:rsidR="00A368D0" w:rsidRDefault="00A368D0" w:rsidP="00C23308">
      <w:pPr>
        <w:ind w:right="576"/>
        <w:jc w:val="center"/>
        <w:rPr>
          <w:rFonts w:ascii="Times New Roman"/>
          <w:spacing w:val="-1"/>
          <w:sz w:val="20"/>
        </w:rPr>
      </w:pPr>
      <w:r>
        <w:rPr>
          <w:rFonts w:ascii="Times New Roman"/>
          <w:spacing w:val="-1"/>
          <w:sz w:val="20"/>
        </w:rPr>
        <w:t>United States District Court, District of Nevada</w:t>
      </w:r>
    </w:p>
    <w:p w14:paraId="059BF1EA" w14:textId="77777777" w:rsidR="00A368D0" w:rsidRDefault="00A368D0" w:rsidP="00C23308">
      <w:pPr>
        <w:ind w:right="576"/>
        <w:jc w:val="center"/>
        <w:rPr>
          <w:rFonts w:ascii="Times New Roman"/>
          <w:spacing w:val="-1"/>
          <w:sz w:val="20"/>
        </w:rPr>
      </w:pPr>
      <w:r>
        <w:rPr>
          <w:rFonts w:ascii="Times New Roman"/>
          <w:spacing w:val="-1"/>
          <w:sz w:val="20"/>
        </w:rPr>
        <w:t>333 Las Vegas Blvd. S.</w:t>
      </w:r>
    </w:p>
    <w:p w14:paraId="4A9C4917" w14:textId="77777777" w:rsidR="00A368D0" w:rsidRDefault="00A368D0" w:rsidP="00C23308">
      <w:pPr>
        <w:ind w:right="576"/>
        <w:jc w:val="center"/>
        <w:rPr>
          <w:rFonts w:ascii="Times New Roman"/>
          <w:spacing w:val="-1"/>
          <w:sz w:val="20"/>
        </w:rPr>
      </w:pPr>
      <w:r>
        <w:rPr>
          <w:rFonts w:ascii="Times New Roman"/>
          <w:spacing w:val="-1"/>
          <w:sz w:val="20"/>
        </w:rPr>
        <w:t>Las Vegas, NV  89101</w:t>
      </w:r>
    </w:p>
    <w:p w14:paraId="68ACE233" w14:textId="77777777" w:rsidR="00F77E6F" w:rsidRDefault="005857AA" w:rsidP="00F77E6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3A96E016" wp14:editId="491F6D8E">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0A01"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6E016"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0E9C0A01"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4B6EBF7B" w14:textId="77777777" w:rsidR="00F77E6F" w:rsidRDefault="00F77E6F" w:rsidP="00F77E6F">
      <w:pPr>
        <w:rPr>
          <w:rFonts w:ascii="Times New Roman" w:eastAsia="Times New Roman" w:hAnsi="Times New Roman" w:cs="Times New Roman"/>
          <w:sz w:val="15"/>
          <w:szCs w:val="15"/>
        </w:rPr>
      </w:pPr>
    </w:p>
    <w:p w14:paraId="72B49C4F" w14:textId="77777777" w:rsidR="00AD262E" w:rsidRPr="00AD262E" w:rsidRDefault="00AD262E" w:rsidP="005857AA">
      <w:pPr>
        <w:pStyle w:val="BodyText"/>
        <w:ind w:left="0"/>
      </w:pPr>
    </w:p>
    <w:p w14:paraId="15DD7F9C" w14:textId="77777777" w:rsidR="00AD262E"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ame: _________</w:t>
      </w:r>
      <w:r w:rsidR="00C23308">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______________________________________________________________________________</w:t>
      </w:r>
      <w:r w:rsidR="00BE3477">
        <w:rPr>
          <w:rFonts w:ascii="Times New Roman" w:hAnsi="Times New Roman" w:cs="Times New Roman"/>
          <w:sz w:val="20"/>
          <w:szCs w:val="20"/>
        </w:rPr>
        <w:t>_</w:t>
      </w:r>
      <w:r>
        <w:rPr>
          <w:rFonts w:ascii="Times New Roman" w:hAnsi="Times New Roman" w:cs="Times New Roman"/>
          <w:sz w:val="20"/>
          <w:szCs w:val="20"/>
        </w:rPr>
        <w:t>_</w:t>
      </w:r>
    </w:p>
    <w:p w14:paraId="6D752F5A" w14:textId="77777777"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r>
        <w:rPr>
          <w:rFonts w:ascii="Times New Roman" w:hAnsi="Times New Roman" w:cs="Times New Roman"/>
          <w:sz w:val="20"/>
          <w:szCs w:val="20"/>
        </w:rPr>
        <w:t>__</w:t>
      </w:r>
      <w:r w:rsidR="00C23308">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w:t>
      </w:r>
    </w:p>
    <w:p w14:paraId="43A68BED" w14:textId="77777777"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w:t>
      </w:r>
      <w:r w:rsidR="00C23308">
        <w:rPr>
          <w:rFonts w:ascii="Times New Roman" w:hAnsi="Times New Roman" w:cs="Times New Roman"/>
          <w:sz w:val="20"/>
          <w:szCs w:val="20"/>
        </w:rPr>
        <w:t>__</w:t>
      </w:r>
      <w:r>
        <w:rPr>
          <w:rFonts w:ascii="Times New Roman" w:hAnsi="Times New Roman" w:cs="Times New Roman"/>
          <w:sz w:val="20"/>
          <w:szCs w:val="20"/>
        </w:rPr>
        <w:t>________________________________________________________</w:t>
      </w:r>
    </w:p>
    <w:p w14:paraId="6752E33B" w14:textId="77777777" w:rsidR="00BE3477" w:rsidRPr="00AF4AEC" w:rsidRDefault="00C23308" w:rsidP="00BE3477">
      <w:pPr>
        <w:pStyle w:val="ListParagraph"/>
        <w:spacing w:line="360" w:lineRule="auto"/>
        <w:ind w:left="540"/>
        <w:rPr>
          <w:rFonts w:ascii="Times New Roman" w:hAnsi="Times New Roman" w:cs="Times New Roman"/>
          <w:sz w:val="20"/>
          <w:szCs w:val="20"/>
        </w:rPr>
      </w:pPr>
      <w:r w:rsidRPr="00AF4AEC">
        <w:rPr>
          <w:rFonts w:ascii="Times New Roman" w:hAnsi="Times New Roman" w:cs="Times New Roman"/>
          <w:sz w:val="20"/>
          <w:szCs w:val="20"/>
        </w:rPr>
        <w:t xml:space="preserve">City:  </w:t>
      </w:r>
      <w:r w:rsidR="00BE3477" w:rsidRPr="00AF4AEC">
        <w:rPr>
          <w:rFonts w:ascii="Times New Roman" w:hAnsi="Times New Roman" w:cs="Times New Roman"/>
          <w:sz w:val="20"/>
          <w:szCs w:val="20"/>
        </w:rPr>
        <w:t>____________________________________</w:t>
      </w:r>
      <w:r w:rsidR="00BE3477" w:rsidRPr="00AF4AEC">
        <w:rPr>
          <w:rFonts w:ascii="Times New Roman" w:hAnsi="Times New Roman" w:cs="Times New Roman"/>
          <w:sz w:val="20"/>
          <w:szCs w:val="20"/>
        </w:rPr>
        <w:tab/>
        <w:t>State</w:t>
      </w:r>
      <w:r w:rsidRPr="00AF4AEC">
        <w:rPr>
          <w:rFonts w:ascii="Times New Roman" w:hAnsi="Times New Roman" w:cs="Times New Roman"/>
          <w:sz w:val="20"/>
          <w:szCs w:val="20"/>
        </w:rPr>
        <w:t>:  ______________</w:t>
      </w:r>
      <w:r w:rsidRPr="00AF4AEC">
        <w:rPr>
          <w:rFonts w:ascii="Times New Roman" w:hAnsi="Times New Roman" w:cs="Times New Roman"/>
          <w:sz w:val="20"/>
          <w:szCs w:val="20"/>
        </w:rPr>
        <w:tab/>
      </w:r>
      <w:r w:rsidRPr="00AF4AEC">
        <w:rPr>
          <w:rFonts w:ascii="Times New Roman" w:hAnsi="Times New Roman" w:cs="Times New Roman"/>
          <w:sz w:val="20"/>
          <w:szCs w:val="20"/>
        </w:rPr>
        <w:tab/>
      </w:r>
      <w:r w:rsidR="00BE3477" w:rsidRPr="00AF4AEC">
        <w:rPr>
          <w:rFonts w:ascii="Times New Roman" w:hAnsi="Times New Roman" w:cs="Times New Roman"/>
          <w:sz w:val="20"/>
          <w:szCs w:val="20"/>
        </w:rPr>
        <w:t>Zip</w:t>
      </w:r>
      <w:r w:rsidRPr="00AF4AEC">
        <w:rPr>
          <w:rFonts w:ascii="Times New Roman" w:hAnsi="Times New Roman" w:cs="Times New Roman"/>
          <w:sz w:val="20"/>
          <w:szCs w:val="20"/>
        </w:rPr>
        <w:t xml:space="preserve">:  </w:t>
      </w:r>
      <w:r w:rsidR="00BE3477" w:rsidRPr="00AF4AEC">
        <w:rPr>
          <w:rFonts w:ascii="Times New Roman" w:hAnsi="Times New Roman" w:cs="Times New Roman"/>
          <w:sz w:val="20"/>
          <w:szCs w:val="20"/>
        </w:rPr>
        <w:t>_</w:t>
      </w:r>
      <w:r w:rsidRPr="00AF4AEC">
        <w:rPr>
          <w:rFonts w:ascii="Times New Roman" w:hAnsi="Times New Roman" w:cs="Times New Roman"/>
          <w:sz w:val="20"/>
          <w:szCs w:val="20"/>
        </w:rPr>
        <w:t>_________</w:t>
      </w:r>
      <w:r w:rsidR="00BE3477" w:rsidRPr="00AF4AEC">
        <w:rPr>
          <w:rFonts w:ascii="Times New Roman" w:hAnsi="Times New Roman" w:cs="Times New Roman"/>
          <w:sz w:val="20"/>
          <w:szCs w:val="20"/>
        </w:rPr>
        <w:t>________________</w:t>
      </w:r>
    </w:p>
    <w:p w14:paraId="71E429FE" w14:textId="77777777" w:rsidR="00BE3477" w:rsidRPr="00AF4AEC" w:rsidRDefault="004C12EA" w:rsidP="00BE3477">
      <w:pPr>
        <w:pStyle w:val="ListParagraph"/>
        <w:spacing w:line="360" w:lineRule="auto"/>
        <w:ind w:left="540"/>
        <w:rPr>
          <w:rFonts w:ascii="Times New Roman" w:hAnsi="Times New Roman" w:cs="Times New Roman"/>
          <w:sz w:val="20"/>
          <w:szCs w:val="20"/>
        </w:rPr>
      </w:pPr>
      <w:r w:rsidRPr="00AF4AEC">
        <w:rPr>
          <w:rFonts w:ascii="Times New Roman" w:hAnsi="Times New Roman" w:cs="Times New Roman"/>
          <w:sz w:val="20"/>
          <w:szCs w:val="20"/>
        </w:rPr>
        <w:t xml:space="preserve">Direct </w:t>
      </w:r>
      <w:proofErr w:type="gramStart"/>
      <w:r w:rsidRPr="00AF4AEC">
        <w:rPr>
          <w:rFonts w:ascii="Times New Roman" w:hAnsi="Times New Roman" w:cs="Times New Roman"/>
          <w:sz w:val="20"/>
          <w:szCs w:val="20"/>
        </w:rPr>
        <w:t>Te</w:t>
      </w:r>
      <w:r w:rsidR="00BE3477" w:rsidRPr="00AF4AEC">
        <w:rPr>
          <w:rFonts w:ascii="Times New Roman" w:hAnsi="Times New Roman" w:cs="Times New Roman"/>
          <w:sz w:val="20"/>
          <w:szCs w:val="20"/>
        </w:rPr>
        <w:t>lephone:</w:t>
      </w:r>
      <w:r w:rsidRPr="00AF4AEC">
        <w:rPr>
          <w:rFonts w:ascii="Times New Roman" w:hAnsi="Times New Roman" w:cs="Times New Roman"/>
          <w:sz w:val="20"/>
          <w:szCs w:val="20"/>
        </w:rPr>
        <w:t>_</w:t>
      </w:r>
      <w:proofErr w:type="gramEnd"/>
      <w:r w:rsidRPr="00AF4AEC">
        <w:rPr>
          <w:rFonts w:ascii="Times New Roman" w:hAnsi="Times New Roman" w:cs="Times New Roman"/>
          <w:sz w:val="20"/>
          <w:szCs w:val="20"/>
        </w:rPr>
        <w:t>___________</w:t>
      </w:r>
      <w:r w:rsidR="00BE3477" w:rsidRPr="00AF4AEC">
        <w:rPr>
          <w:rFonts w:ascii="Times New Roman" w:hAnsi="Times New Roman" w:cs="Times New Roman"/>
          <w:sz w:val="20"/>
          <w:szCs w:val="20"/>
        </w:rPr>
        <w:t>______________________________________________________________</w:t>
      </w:r>
      <w:r w:rsidR="00C23308" w:rsidRPr="00AF4AEC">
        <w:rPr>
          <w:rFonts w:ascii="Times New Roman" w:hAnsi="Times New Roman" w:cs="Times New Roman"/>
          <w:sz w:val="20"/>
          <w:szCs w:val="20"/>
        </w:rPr>
        <w:t>_____</w:t>
      </w:r>
      <w:r w:rsidR="00BE3477" w:rsidRPr="00AF4AEC">
        <w:rPr>
          <w:rFonts w:ascii="Times New Roman" w:hAnsi="Times New Roman" w:cs="Times New Roman"/>
          <w:sz w:val="20"/>
          <w:szCs w:val="20"/>
        </w:rPr>
        <w:t>___________</w:t>
      </w:r>
    </w:p>
    <w:p w14:paraId="592BF420" w14:textId="77777777" w:rsidR="004C12EA" w:rsidRDefault="004C12EA" w:rsidP="00BE3477">
      <w:pPr>
        <w:pStyle w:val="ListParagraph"/>
        <w:spacing w:line="360" w:lineRule="auto"/>
        <w:ind w:left="540"/>
        <w:rPr>
          <w:rFonts w:ascii="Times New Roman" w:hAnsi="Times New Roman" w:cs="Times New Roman"/>
          <w:sz w:val="20"/>
          <w:szCs w:val="20"/>
        </w:rPr>
      </w:pPr>
      <w:r w:rsidRPr="00AF4AEC">
        <w:rPr>
          <w:rFonts w:ascii="Times New Roman" w:hAnsi="Times New Roman" w:cs="Times New Roman"/>
          <w:sz w:val="20"/>
          <w:szCs w:val="20"/>
        </w:rPr>
        <w:t xml:space="preserve">Direct Email </w:t>
      </w:r>
      <w:proofErr w:type="gramStart"/>
      <w:r w:rsidRPr="00AF4AEC">
        <w:rPr>
          <w:rFonts w:ascii="Times New Roman" w:hAnsi="Times New Roman" w:cs="Times New Roman"/>
          <w:sz w:val="20"/>
          <w:szCs w:val="20"/>
        </w:rPr>
        <w:t>address:_</w:t>
      </w:r>
      <w:proofErr w:type="gramEnd"/>
      <w:r w:rsidRPr="00AF4AEC">
        <w:rPr>
          <w:rFonts w:ascii="Times New Roman" w:hAnsi="Times New Roman" w:cs="Times New Roman"/>
          <w:sz w:val="20"/>
          <w:szCs w:val="20"/>
        </w:rPr>
        <w:t>______________________________________________________________________________________</w:t>
      </w:r>
    </w:p>
    <w:p w14:paraId="06415D66"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w:t>
      </w:r>
    </w:p>
    <w:p w14:paraId="14A8C981" w14:textId="77777777"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r w:rsidR="00BE3477">
        <w:rPr>
          <w:rFonts w:ascii="Times New Roman" w:hAnsi="Times New Roman" w:cs="Times New Roman"/>
          <w:sz w:val="20"/>
          <w:szCs w:val="20"/>
        </w:rPr>
        <w:t>______________</w:t>
      </w:r>
      <w:r w:rsidR="00BE3477">
        <w:rPr>
          <w:rFonts w:ascii="Times New Roman" w:hAnsi="Times New Roman" w:cs="Times New Roman"/>
          <w:sz w:val="20"/>
          <w:szCs w:val="20"/>
        </w:rPr>
        <w:tab/>
      </w:r>
      <w:r w:rsidR="00BE3477">
        <w:rPr>
          <w:rFonts w:ascii="Times New Roman" w:hAnsi="Times New Roman" w:cs="Times New Roman"/>
          <w:sz w:val="20"/>
          <w:szCs w:val="20"/>
        </w:rPr>
        <w:tab/>
        <w:t>Zip</w:t>
      </w:r>
      <w:r>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Pr>
          <w:rFonts w:ascii="Times New Roman" w:hAnsi="Times New Roman" w:cs="Times New Roman"/>
          <w:sz w:val="20"/>
          <w:szCs w:val="20"/>
        </w:rPr>
        <w:t>_________</w:t>
      </w:r>
      <w:r w:rsidR="00BE3477">
        <w:rPr>
          <w:rFonts w:ascii="Times New Roman" w:hAnsi="Times New Roman" w:cs="Times New Roman"/>
          <w:sz w:val="20"/>
          <w:szCs w:val="20"/>
        </w:rPr>
        <w:t>_</w:t>
      </w:r>
    </w:p>
    <w:p w14:paraId="2A471D3A"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0538F8DD" w14:textId="77777777"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75AFF200"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w:t>
      </w:r>
    </w:p>
    <w:p w14:paraId="79E3E148" w14:textId="77777777"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w:t>
      </w:r>
    </w:p>
    <w:p w14:paraId="36468DF4" w14:textId="77777777"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14:paraId="4BC09ACA"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w:t>
      </w:r>
      <w:r w:rsidRPr="00AD262E">
        <w:rPr>
          <w:rFonts w:ascii="Times New Roman" w:hAnsi="Times New Roman" w:cs="Times New Roman"/>
          <w:sz w:val="20"/>
          <w:szCs w:val="20"/>
        </w:rPr>
        <w:tab/>
        <w:t>Dates</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______________________________________________</w:t>
      </w:r>
    </w:p>
    <w:p w14:paraId="36FF065C"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sidR="00C23308">
        <w:rPr>
          <w:rFonts w:ascii="Times New Roman" w:hAnsi="Times New Roman" w:cs="Times New Roman"/>
          <w:sz w:val="20"/>
          <w:szCs w:val="20"/>
        </w:rPr>
        <w:t>_</w:t>
      </w:r>
      <w:r w:rsidR="00BE3477">
        <w:rPr>
          <w:rFonts w:ascii="Times New Roman" w:hAnsi="Times New Roman" w:cs="Times New Roman"/>
          <w:sz w:val="20"/>
          <w:szCs w:val="20"/>
        </w:rPr>
        <w:t>______</w:t>
      </w:r>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t>Type of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w:t>
      </w:r>
      <w:r w:rsidR="00C23308">
        <w:rPr>
          <w:rFonts w:ascii="Times New Roman" w:hAnsi="Times New Roman" w:cs="Times New Roman"/>
          <w:sz w:val="20"/>
          <w:szCs w:val="20"/>
        </w:rPr>
        <w:t>_____</w:t>
      </w:r>
      <w:r w:rsidR="00BE3477">
        <w:rPr>
          <w:rFonts w:ascii="Times New Roman" w:hAnsi="Times New Roman" w:cs="Times New Roman"/>
          <w:sz w:val="20"/>
          <w:szCs w:val="20"/>
        </w:rPr>
        <w:t>_</w:t>
      </w:r>
    </w:p>
    <w:p w14:paraId="70A3BC21" w14:textId="77777777"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r w:rsidR="00A32CC0">
        <w:rPr>
          <w:rFonts w:ascii="Times New Roman" w:hAnsi="Times New Roman" w:cs="Times New Roman"/>
          <w:sz w:val="20"/>
          <w:szCs w:val="20"/>
        </w:rPr>
        <w:t>____________________________</w:t>
      </w:r>
      <w:r w:rsidR="00C23308">
        <w:rPr>
          <w:rFonts w:ascii="Times New Roman" w:hAnsi="Times New Roman" w:cs="Times New Roman"/>
          <w:sz w:val="20"/>
          <w:szCs w:val="20"/>
        </w:rPr>
        <w:t>___</w:t>
      </w:r>
      <w:r w:rsidR="00A32CC0">
        <w:rPr>
          <w:rFonts w:ascii="Times New Roman" w:hAnsi="Times New Roman" w:cs="Times New Roman"/>
          <w:sz w:val="20"/>
          <w:szCs w:val="20"/>
        </w:rPr>
        <w:t>_</w:t>
      </w:r>
    </w:p>
    <w:p w14:paraId="54752D7B" w14:textId="77777777" w:rsidR="00C23308" w:rsidRDefault="00C23308" w:rsidP="00C23308">
      <w:pPr>
        <w:pStyle w:val="ListParagraph"/>
        <w:numPr>
          <w:ilvl w:val="0"/>
          <w:numId w:val="29"/>
        </w:numPr>
        <w:tabs>
          <w:tab w:val="left" w:pos="720"/>
          <w:tab w:val="left" w:pos="5850"/>
          <w:tab w:val="left" w:pos="666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 xml:space="preserve">No. </w:t>
      </w:r>
    </w:p>
    <w:p w14:paraId="2E5EAC50" w14:textId="77777777" w:rsidR="00C23308"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relationship:  ___________________________________________________________________________</w:t>
      </w:r>
    </w:p>
    <w:p w14:paraId="010550BC" w14:textId="77777777" w:rsidR="004B0D7C" w:rsidRDefault="004C12EA" w:rsidP="004C12EA">
      <w:pPr>
        <w:ind w:left="180" w:firstLine="360"/>
        <w:rPr>
          <w:rFonts w:ascii="Times New Roman" w:eastAsia="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43F6DD57"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7096306A"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5BAB7F4" wp14:editId="772FDD89">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5EA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w14:anchorId="55BAB7F4"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B385EA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4CCC47B2" w14:textId="77777777" w:rsidR="00F77E6F" w:rsidRDefault="00F77E6F" w:rsidP="00A32CC0">
      <w:pPr>
        <w:numPr>
          <w:ilvl w:val="0"/>
          <w:numId w:val="29"/>
        </w:numPr>
        <w:tabs>
          <w:tab w:val="left" w:pos="720"/>
        </w:tabs>
        <w:spacing w:before="71"/>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p>
    <w:p w14:paraId="53E754CD" w14:textId="77777777" w:rsidR="00ED6C4B" w:rsidRPr="009078F4" w:rsidRDefault="00ED6C4B" w:rsidP="00F77E6F">
      <w:pPr>
        <w:ind w:left="160" w:right="576"/>
        <w:rPr>
          <w:rFonts w:ascii="Times New Roman"/>
          <w:sz w:val="20"/>
        </w:rPr>
      </w:pPr>
    </w:p>
    <w:p w14:paraId="6CAD0DD8" w14:textId="77777777" w:rsidR="00ED6C4B" w:rsidRPr="009078F4" w:rsidRDefault="00ED6C4B" w:rsidP="00F77E6F">
      <w:pPr>
        <w:ind w:left="160" w:right="576"/>
        <w:rPr>
          <w:rFonts w:ascii="Times New Roman"/>
          <w:sz w:val="20"/>
        </w:rPr>
      </w:pPr>
    </w:p>
    <w:p w14:paraId="45F8FB59" w14:textId="77777777" w:rsidR="00ED6C4B" w:rsidRPr="009078F4" w:rsidRDefault="00ED6C4B" w:rsidP="00F77E6F">
      <w:pPr>
        <w:ind w:left="160" w:right="576"/>
        <w:rPr>
          <w:rFonts w:ascii="Times New Roman"/>
          <w:sz w:val="20"/>
        </w:rPr>
      </w:pPr>
    </w:p>
    <w:p w14:paraId="7BCF641D" w14:textId="77777777" w:rsidR="009078F4" w:rsidRPr="009078F4" w:rsidRDefault="009078F4"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sidRPr="009078F4">
        <w:rPr>
          <w:rFonts w:ascii="Times New Roman"/>
          <w:sz w:val="20"/>
        </w:rPr>
        <w:t>Do</w:t>
      </w:r>
      <w:r w:rsidRPr="009078F4">
        <w:rPr>
          <w:rFonts w:ascii="Times New Roman"/>
          <w:spacing w:val="-9"/>
          <w:sz w:val="20"/>
        </w:rPr>
        <w:t xml:space="preserve"> </w:t>
      </w:r>
      <w:r w:rsidRPr="009078F4">
        <w:rPr>
          <w:rFonts w:ascii="Times New Roman"/>
          <w:spacing w:val="-1"/>
          <w:sz w:val="20"/>
        </w:rPr>
        <w:t>you</w:t>
      </w:r>
      <w:r w:rsidRPr="009078F4">
        <w:rPr>
          <w:rFonts w:ascii="Times New Roman"/>
          <w:spacing w:val="-10"/>
          <w:sz w:val="20"/>
        </w:rPr>
        <w:t xml:space="preserve"> </w:t>
      </w:r>
      <w:r w:rsidRPr="009078F4">
        <w:rPr>
          <w:rFonts w:ascii="Times New Roman"/>
          <w:spacing w:val="-1"/>
          <w:sz w:val="20"/>
        </w:rPr>
        <w:t>have</w:t>
      </w:r>
      <w:r w:rsidRPr="009078F4">
        <w:rPr>
          <w:rFonts w:ascii="Times New Roman"/>
          <w:spacing w:val="-8"/>
          <w:sz w:val="20"/>
        </w:rPr>
        <w:t xml:space="preserve"> </w:t>
      </w:r>
      <w:r w:rsidRPr="009078F4">
        <w:rPr>
          <w:rFonts w:ascii="Times New Roman"/>
          <w:sz w:val="20"/>
        </w:rPr>
        <w:t>any</w:t>
      </w:r>
      <w:r w:rsidRPr="009078F4">
        <w:rPr>
          <w:rFonts w:ascii="Times New Roman"/>
          <w:spacing w:val="-8"/>
          <w:sz w:val="20"/>
        </w:rPr>
        <w:t xml:space="preserve"> </w:t>
      </w:r>
      <w:r w:rsidRPr="009078F4">
        <w:rPr>
          <w:rFonts w:ascii="Times New Roman"/>
          <w:spacing w:val="-1"/>
          <w:sz w:val="20"/>
        </w:rPr>
        <w:t>mental</w:t>
      </w:r>
      <w:r w:rsidRPr="009078F4">
        <w:rPr>
          <w:rFonts w:ascii="Times New Roman"/>
          <w:spacing w:val="-9"/>
          <w:sz w:val="20"/>
        </w:rPr>
        <w:t xml:space="preserve"> </w:t>
      </w:r>
      <w:r w:rsidRPr="009078F4">
        <w:rPr>
          <w:rFonts w:ascii="Times New Roman"/>
          <w:sz w:val="20"/>
        </w:rPr>
        <w:t>or</w:t>
      </w:r>
      <w:r w:rsidRPr="009078F4">
        <w:rPr>
          <w:rFonts w:ascii="Times New Roman"/>
          <w:spacing w:val="-8"/>
          <w:sz w:val="20"/>
        </w:rPr>
        <w:t xml:space="preserve"> </w:t>
      </w:r>
      <w:r w:rsidRPr="009078F4">
        <w:rPr>
          <w:rFonts w:ascii="Times New Roman"/>
          <w:spacing w:val="-1"/>
          <w:sz w:val="20"/>
        </w:rPr>
        <w:t>physical</w:t>
      </w:r>
      <w:r w:rsidRPr="009078F4">
        <w:rPr>
          <w:rFonts w:ascii="Times New Roman"/>
          <w:spacing w:val="-9"/>
          <w:sz w:val="20"/>
        </w:rPr>
        <w:t xml:space="preserve"> </w:t>
      </w:r>
      <w:r w:rsidRPr="009078F4">
        <w:rPr>
          <w:rFonts w:ascii="Times New Roman"/>
          <w:sz w:val="20"/>
        </w:rPr>
        <w:t>impairment</w:t>
      </w:r>
      <w:r w:rsidRPr="009078F4">
        <w:rPr>
          <w:rFonts w:ascii="Times New Roman"/>
          <w:spacing w:val="-9"/>
          <w:sz w:val="20"/>
        </w:rPr>
        <w:t xml:space="preserve"> </w:t>
      </w:r>
      <w:r w:rsidRPr="009078F4">
        <w:rPr>
          <w:rFonts w:ascii="Times New Roman"/>
          <w:sz w:val="20"/>
        </w:rPr>
        <w:t>that</w:t>
      </w:r>
      <w:r w:rsidRPr="009078F4">
        <w:rPr>
          <w:rFonts w:ascii="Times New Roman"/>
          <w:spacing w:val="-6"/>
          <w:sz w:val="20"/>
        </w:rPr>
        <w:t xml:space="preserve"> </w:t>
      </w:r>
      <w:r w:rsidRPr="009078F4">
        <w:rPr>
          <w:rFonts w:ascii="Times New Roman"/>
          <w:spacing w:val="-1"/>
          <w:sz w:val="20"/>
        </w:rPr>
        <w:t>would</w:t>
      </w:r>
      <w:r w:rsidRPr="009078F4">
        <w:rPr>
          <w:rFonts w:ascii="Times New Roman"/>
          <w:spacing w:val="-8"/>
          <w:sz w:val="20"/>
        </w:rPr>
        <w:t xml:space="preserve"> </w:t>
      </w:r>
      <w:r w:rsidRPr="009078F4">
        <w:rPr>
          <w:rFonts w:ascii="Times New Roman"/>
          <w:spacing w:val="-1"/>
          <w:sz w:val="20"/>
        </w:rPr>
        <w:t>affect</w:t>
      </w:r>
      <w:r w:rsidRPr="009078F4">
        <w:rPr>
          <w:rFonts w:ascii="Times New Roman"/>
          <w:spacing w:val="-7"/>
          <w:sz w:val="20"/>
        </w:rPr>
        <w:t xml:space="preserve"> </w:t>
      </w:r>
      <w:r w:rsidRPr="009078F4">
        <w:rPr>
          <w:rFonts w:ascii="Times New Roman"/>
          <w:spacing w:val="-2"/>
          <w:sz w:val="20"/>
        </w:rPr>
        <w:t>your</w:t>
      </w:r>
      <w:r w:rsidRPr="009078F4">
        <w:rPr>
          <w:rFonts w:ascii="Times New Roman"/>
          <w:spacing w:val="-9"/>
          <w:sz w:val="20"/>
        </w:rPr>
        <w:t xml:space="preserve"> </w:t>
      </w:r>
      <w:r w:rsidRPr="009078F4">
        <w:rPr>
          <w:rFonts w:ascii="Times New Roman"/>
          <w:sz w:val="20"/>
        </w:rPr>
        <w:t>ability</w:t>
      </w:r>
      <w:r w:rsidRPr="009078F4">
        <w:rPr>
          <w:rFonts w:ascii="Times New Roman"/>
          <w:spacing w:val="-10"/>
          <w:sz w:val="20"/>
        </w:rPr>
        <w:t xml:space="preserve"> </w:t>
      </w:r>
      <w:r w:rsidRPr="009078F4">
        <w:rPr>
          <w:rFonts w:ascii="Times New Roman"/>
          <w:sz w:val="20"/>
        </w:rPr>
        <w:t>to</w:t>
      </w:r>
      <w:r w:rsidRPr="009078F4">
        <w:rPr>
          <w:rFonts w:ascii="Times New Roman"/>
          <w:spacing w:val="-8"/>
          <w:sz w:val="20"/>
        </w:rPr>
        <w:t xml:space="preserve"> </w:t>
      </w:r>
      <w:r w:rsidRPr="009078F4">
        <w:rPr>
          <w:rFonts w:ascii="Times New Roman"/>
          <w:sz w:val="20"/>
        </w:rPr>
        <w:t>perform</w:t>
      </w:r>
      <w:r w:rsidRPr="009078F4">
        <w:rPr>
          <w:rFonts w:ascii="Times New Roman"/>
          <w:spacing w:val="-13"/>
          <w:sz w:val="20"/>
        </w:rPr>
        <w:t xml:space="preserve"> </w:t>
      </w:r>
      <w:r w:rsidRPr="009078F4">
        <w:rPr>
          <w:rFonts w:ascii="Times New Roman"/>
          <w:sz w:val="20"/>
        </w:rPr>
        <w:t>the</w:t>
      </w:r>
      <w:r w:rsidRPr="009078F4">
        <w:rPr>
          <w:rFonts w:ascii="Times New Roman"/>
          <w:spacing w:val="-8"/>
          <w:sz w:val="20"/>
        </w:rPr>
        <w:t xml:space="preserve"> </w:t>
      </w:r>
      <w:r w:rsidRPr="009078F4">
        <w:rPr>
          <w:rFonts w:ascii="Times New Roman"/>
          <w:sz w:val="20"/>
        </w:rPr>
        <w:t>duties</w:t>
      </w:r>
      <w:r w:rsidRPr="009078F4">
        <w:rPr>
          <w:rFonts w:ascii="Times New Roman"/>
          <w:spacing w:val="-9"/>
          <w:sz w:val="20"/>
        </w:rPr>
        <w:t xml:space="preserve"> </w:t>
      </w:r>
      <w:r w:rsidRPr="009078F4">
        <w:rPr>
          <w:rFonts w:ascii="Times New Roman"/>
          <w:sz w:val="20"/>
        </w:rPr>
        <w:t>of</w:t>
      </w:r>
      <w:r w:rsidRPr="009078F4">
        <w:rPr>
          <w:rFonts w:ascii="Times New Roman"/>
          <w:spacing w:val="-10"/>
          <w:sz w:val="20"/>
        </w:rPr>
        <w:t xml:space="preserve"> </w:t>
      </w:r>
      <w:r w:rsidRPr="009078F4">
        <w:rPr>
          <w:rFonts w:ascii="Times New Roman"/>
          <w:sz w:val="20"/>
        </w:rPr>
        <w:t>a</w:t>
      </w:r>
      <w:r w:rsidRPr="009078F4">
        <w:rPr>
          <w:rFonts w:ascii="Times New Roman"/>
          <w:spacing w:val="-6"/>
          <w:sz w:val="20"/>
        </w:rPr>
        <w:t xml:space="preserve"> </w:t>
      </w:r>
      <w:r w:rsidRPr="009078F4">
        <w:rPr>
          <w:rFonts w:ascii="Times New Roman"/>
          <w:spacing w:val="-1"/>
          <w:sz w:val="20"/>
        </w:rPr>
        <w:t>magistrate</w:t>
      </w:r>
      <w:r w:rsidRPr="009078F4">
        <w:rPr>
          <w:rFonts w:ascii="Times New Roman"/>
          <w:spacing w:val="-8"/>
          <w:sz w:val="20"/>
        </w:rPr>
        <w:t xml:space="preserve"> </w:t>
      </w:r>
      <w:r w:rsidRPr="009078F4">
        <w:rPr>
          <w:rFonts w:ascii="Times New Roman"/>
          <w:spacing w:val="-1"/>
          <w:sz w:val="20"/>
        </w:rPr>
        <w:t>judge</w:t>
      </w:r>
      <w:r w:rsidRPr="009078F4">
        <w:rPr>
          <w:rFonts w:ascii="Times New Roman"/>
          <w:spacing w:val="-7"/>
          <w:sz w:val="20"/>
        </w:rPr>
        <w:t xml:space="preserve"> </w:t>
      </w:r>
      <w:r w:rsidRPr="009078F4">
        <w:rPr>
          <w:rFonts w:ascii="Times New Roman"/>
          <w:spacing w:val="-1"/>
          <w:sz w:val="20"/>
        </w:rPr>
        <w:t>with</w:t>
      </w:r>
      <w:r w:rsidRPr="009078F4">
        <w:rPr>
          <w:rFonts w:ascii="Times New Roman"/>
          <w:spacing w:val="-2"/>
          <w:sz w:val="20"/>
        </w:rPr>
        <w:t xml:space="preserve"> </w:t>
      </w:r>
      <w:r w:rsidRPr="009078F4">
        <w:rPr>
          <w:rFonts w:ascii="Times New Roman"/>
          <w:sz w:val="20"/>
        </w:rPr>
        <w:t>or</w:t>
      </w:r>
      <w:r w:rsidRPr="009078F4">
        <w:rPr>
          <w:rFonts w:ascii="Times New Roman"/>
          <w:spacing w:val="97"/>
          <w:w w:val="99"/>
          <w:sz w:val="20"/>
        </w:rPr>
        <w:t xml:space="preserve"> </w:t>
      </w:r>
      <w:r w:rsidRPr="009078F4">
        <w:rPr>
          <w:rFonts w:ascii="Times New Roman"/>
          <w:spacing w:val="-1"/>
          <w:sz w:val="20"/>
        </w:rPr>
        <w:t>without</w:t>
      </w:r>
      <w:r w:rsidRPr="009078F4">
        <w:rPr>
          <w:rFonts w:ascii="Times New Roman"/>
          <w:spacing w:val="-16"/>
          <w:sz w:val="20"/>
        </w:rPr>
        <w:t xml:space="preserve"> </w:t>
      </w:r>
      <w:r w:rsidRPr="009078F4">
        <w:rPr>
          <w:rFonts w:ascii="Times New Roman"/>
          <w:sz w:val="20"/>
        </w:rPr>
        <w:t>reasonable</w:t>
      </w:r>
      <w:r w:rsidRPr="009078F4">
        <w:rPr>
          <w:rFonts w:ascii="Times New Roman"/>
          <w:spacing w:val="-14"/>
          <w:sz w:val="20"/>
        </w:rPr>
        <w:t xml:space="preserve"> </w:t>
      </w:r>
      <w:r w:rsidRPr="009078F4">
        <w:rPr>
          <w:rFonts w:ascii="Times New Roman"/>
          <w:sz w:val="20"/>
        </w:rPr>
        <w:t>accommodation?</w:t>
      </w:r>
    </w:p>
    <w:p w14:paraId="5E40A41F" w14:textId="77777777" w:rsidR="009078F4" w:rsidRDefault="009078F4" w:rsidP="009078F4">
      <w:pPr>
        <w:rPr>
          <w:rFonts w:ascii="Times New Roman" w:eastAsia="Times New Roman" w:hAnsi="Times New Roman" w:cs="Times New Roman"/>
          <w:sz w:val="20"/>
          <w:szCs w:val="20"/>
        </w:rPr>
      </w:pPr>
    </w:p>
    <w:p w14:paraId="70E50F34" w14:textId="77777777" w:rsidR="00ED6C4B" w:rsidRPr="00C23308" w:rsidRDefault="00ED6C4B" w:rsidP="00F77E6F">
      <w:pPr>
        <w:ind w:left="160" w:right="576"/>
        <w:rPr>
          <w:rFonts w:ascii="Times New Roman"/>
          <w:sz w:val="20"/>
        </w:rPr>
      </w:pPr>
    </w:p>
    <w:p w14:paraId="1E8524D8" w14:textId="77777777" w:rsidR="00F50DFB" w:rsidRDefault="00F50DFB">
      <w:pPr>
        <w:widowControl/>
        <w:spacing w:after="200" w:line="276" w:lineRule="auto"/>
        <w:rPr>
          <w:rFonts w:ascii="Times New Roman"/>
          <w:sz w:val="20"/>
        </w:rPr>
      </w:pPr>
      <w:r>
        <w:rPr>
          <w:rFonts w:ascii="Times New Roman"/>
          <w:sz w:val="20"/>
        </w:rPr>
        <w:br w:type="page"/>
      </w:r>
    </w:p>
    <w:p w14:paraId="74E33C1F"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0252BF11" wp14:editId="3B78B10A">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E7D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w14:anchorId="0252BF11"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773E7D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4C86604E"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p w14:paraId="5A2971AB" w14:textId="77777777" w:rsidR="00F77E6F" w:rsidRDefault="00F77E6F" w:rsidP="00F77E6F">
      <w:pPr>
        <w:rPr>
          <w:rFonts w:ascii="Times New Roman" w:eastAsia="Times New Roman" w:hAnsi="Times New Roman" w:cs="Times New Roman"/>
          <w:sz w:val="20"/>
          <w:szCs w:val="20"/>
        </w:rPr>
      </w:pPr>
    </w:p>
    <w:p w14:paraId="02FA8517" w14:textId="77777777" w:rsidR="00F77E6F" w:rsidRDefault="00F77E6F" w:rsidP="00F77E6F">
      <w:pPr>
        <w:rPr>
          <w:rFonts w:ascii="Times New Roman" w:eastAsia="Times New Roman" w:hAnsi="Times New Roman" w:cs="Times New Roman"/>
          <w:sz w:val="20"/>
          <w:szCs w:val="20"/>
        </w:rPr>
      </w:pPr>
    </w:p>
    <w:p w14:paraId="5FD08045" w14:textId="77777777" w:rsidR="00F77E6F" w:rsidRPr="009078F4" w:rsidRDefault="00F77E6F" w:rsidP="00F77E6F">
      <w:pPr>
        <w:spacing w:before="10"/>
        <w:rPr>
          <w:rFonts w:ascii="Times New Roman" w:eastAsia="Times New Roman" w:hAnsi="Times New Roman" w:cs="Times New Roman"/>
          <w:sz w:val="20"/>
          <w:szCs w:val="20"/>
        </w:rPr>
      </w:pPr>
    </w:p>
    <w:p w14:paraId="5CD5CAC2"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10D05058" w14:textId="77777777" w:rsidR="00F77E6F" w:rsidRDefault="00F77E6F" w:rsidP="00F77E6F">
      <w:pPr>
        <w:rPr>
          <w:rFonts w:ascii="Times New Roman" w:eastAsia="Times New Roman" w:hAnsi="Times New Roman" w:cs="Times New Roman"/>
          <w:sz w:val="20"/>
          <w:szCs w:val="20"/>
        </w:rPr>
      </w:pPr>
    </w:p>
    <w:p w14:paraId="22A6E79C" w14:textId="77777777" w:rsidR="00F77E6F" w:rsidRDefault="00F77E6F" w:rsidP="00F77E6F">
      <w:pPr>
        <w:rPr>
          <w:rFonts w:ascii="Times New Roman" w:eastAsia="Times New Roman" w:hAnsi="Times New Roman" w:cs="Times New Roman"/>
          <w:sz w:val="20"/>
          <w:szCs w:val="20"/>
        </w:rPr>
      </w:pPr>
    </w:p>
    <w:p w14:paraId="78100284" w14:textId="77777777" w:rsidR="00F77E6F" w:rsidRPr="009078F4" w:rsidRDefault="00F77E6F" w:rsidP="00F77E6F">
      <w:pPr>
        <w:spacing w:before="11"/>
        <w:rPr>
          <w:rFonts w:ascii="Times New Roman" w:eastAsia="Times New Roman" w:hAnsi="Times New Roman" w:cs="Times New Roman"/>
          <w:sz w:val="20"/>
          <w:szCs w:val="20"/>
        </w:rPr>
      </w:pPr>
    </w:p>
    <w:p w14:paraId="193D80A9"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02C9984" wp14:editId="6A0A0F01">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B40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w14:anchorId="202C9984"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5B1B40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677D8CDD" w14:textId="77777777" w:rsidR="00F77E6F"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Were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3"/>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role:</w:t>
      </w:r>
    </w:p>
    <w:p w14:paraId="5691E056" w14:textId="77777777" w:rsidR="00F77E6F" w:rsidRDefault="00F77E6F" w:rsidP="00F77E6F">
      <w:pPr>
        <w:rPr>
          <w:rFonts w:ascii="Times New Roman" w:eastAsia="Times New Roman" w:hAnsi="Times New Roman" w:cs="Times New Roman"/>
          <w:sz w:val="20"/>
          <w:szCs w:val="20"/>
        </w:rPr>
      </w:pPr>
    </w:p>
    <w:p w14:paraId="35582C38" w14:textId="77777777" w:rsidR="00F77E6F" w:rsidRDefault="00F77E6F" w:rsidP="00F77E6F">
      <w:pPr>
        <w:rPr>
          <w:rFonts w:ascii="Times New Roman" w:eastAsia="Times New Roman" w:hAnsi="Times New Roman" w:cs="Times New Roman"/>
          <w:sz w:val="20"/>
          <w:szCs w:val="20"/>
        </w:rPr>
      </w:pPr>
    </w:p>
    <w:p w14:paraId="12A5262E" w14:textId="77777777" w:rsidR="00F77E6F" w:rsidRPr="009078F4" w:rsidRDefault="00F77E6F" w:rsidP="00F77E6F">
      <w:pPr>
        <w:spacing w:before="8"/>
        <w:rPr>
          <w:rFonts w:ascii="Times New Roman" w:eastAsia="Times New Roman" w:hAnsi="Times New Roman" w:cs="Times New Roman"/>
          <w:sz w:val="20"/>
          <w:szCs w:val="20"/>
        </w:rPr>
      </w:pPr>
    </w:p>
    <w:p w14:paraId="64B67146"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p w14:paraId="46247DF8" w14:textId="77777777" w:rsidR="00F77E6F" w:rsidRDefault="00F77E6F" w:rsidP="00F77E6F">
      <w:pPr>
        <w:rPr>
          <w:rFonts w:ascii="Times New Roman" w:eastAsia="Times New Roman" w:hAnsi="Times New Roman" w:cs="Times New Roman"/>
          <w:sz w:val="20"/>
          <w:szCs w:val="20"/>
        </w:rPr>
      </w:pPr>
    </w:p>
    <w:p w14:paraId="01017062" w14:textId="77777777" w:rsidR="009078F4" w:rsidRDefault="009078F4" w:rsidP="00F77E6F">
      <w:pPr>
        <w:rPr>
          <w:rFonts w:ascii="Times New Roman" w:eastAsia="Times New Roman" w:hAnsi="Times New Roman" w:cs="Times New Roman"/>
          <w:sz w:val="20"/>
          <w:szCs w:val="20"/>
        </w:rPr>
      </w:pPr>
    </w:p>
    <w:p w14:paraId="2F41188C" w14:textId="77777777" w:rsidR="00F77E6F" w:rsidRDefault="00F77E6F" w:rsidP="004B0D7C">
      <w:pPr>
        <w:rPr>
          <w:rFonts w:ascii="Times New Roman" w:eastAsia="Times New Roman" w:hAnsi="Times New Roman" w:cs="Times New Roman"/>
          <w:sz w:val="20"/>
          <w:szCs w:val="20"/>
        </w:rPr>
      </w:pPr>
    </w:p>
    <w:p w14:paraId="6F578E7F"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0D02891A" w14:textId="77777777" w:rsidR="00F77E6F" w:rsidRDefault="00F77E6F" w:rsidP="00F77E6F">
      <w:pPr>
        <w:rPr>
          <w:rFonts w:ascii="Times New Roman" w:eastAsia="Times New Roman" w:hAnsi="Times New Roman" w:cs="Times New Roman"/>
          <w:sz w:val="20"/>
          <w:szCs w:val="20"/>
        </w:rPr>
      </w:pPr>
    </w:p>
    <w:p w14:paraId="355255FB" w14:textId="77777777" w:rsidR="00F77E6F" w:rsidRDefault="00F77E6F" w:rsidP="00F77E6F">
      <w:pPr>
        <w:rPr>
          <w:rFonts w:ascii="Times New Roman" w:eastAsia="Times New Roman" w:hAnsi="Times New Roman" w:cs="Times New Roman"/>
          <w:sz w:val="20"/>
          <w:szCs w:val="20"/>
        </w:rPr>
      </w:pPr>
    </w:p>
    <w:p w14:paraId="32B9461E" w14:textId="77777777" w:rsidR="00F77E6F" w:rsidRDefault="00F77E6F" w:rsidP="00F77E6F">
      <w:pPr>
        <w:spacing w:before="11"/>
        <w:rPr>
          <w:rFonts w:ascii="Times New Roman" w:eastAsia="Times New Roman" w:hAnsi="Times New Roman" w:cs="Times New Roman"/>
          <w:sz w:val="20"/>
          <w:szCs w:val="20"/>
        </w:rPr>
      </w:pPr>
    </w:p>
    <w:p w14:paraId="08C3AEC4"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EEE8018" wp14:editId="3EB4CD52">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F8E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w14:anchorId="1EEE8018"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748F8E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56143BB7"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6143C341" w14:textId="77777777" w:rsidR="00F77E6F" w:rsidRDefault="00F77E6F" w:rsidP="00F77E6F">
      <w:pPr>
        <w:tabs>
          <w:tab w:val="left" w:pos="7429"/>
        </w:tabs>
        <w:spacing w:before="137"/>
        <w:ind w:left="679"/>
        <w:rPr>
          <w:rFonts w:ascii="Times New Roman" w:eastAsia="Times New Roman" w:hAnsi="Times New Roman" w:cs="Times New Roman"/>
          <w:sz w:val="18"/>
          <w:szCs w:val="18"/>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r>
        <w:rPr>
          <w:rFonts w:ascii="Times New Roman"/>
          <w:b/>
          <w:spacing w:val="-1"/>
          <w:sz w:val="18"/>
        </w:rPr>
        <w:tab/>
        <w:t>Date of</w:t>
      </w:r>
      <w:r>
        <w:rPr>
          <w:rFonts w:ascii="Times New Roman"/>
          <w:b/>
          <w:sz w:val="18"/>
        </w:rPr>
        <w:t xml:space="preserve"> </w:t>
      </w:r>
      <w:r>
        <w:rPr>
          <w:rFonts w:ascii="Times New Roman"/>
          <w:b/>
          <w:spacing w:val="-1"/>
          <w:sz w:val="18"/>
        </w:rPr>
        <w:t>Admission</w:t>
      </w:r>
    </w:p>
    <w:p w14:paraId="7FA68467" w14:textId="77777777" w:rsidR="00F77E6F" w:rsidRDefault="00F77E6F" w:rsidP="00F77E6F">
      <w:pPr>
        <w:rPr>
          <w:rFonts w:ascii="Times New Roman" w:eastAsia="Times New Roman" w:hAnsi="Times New Roman" w:cs="Times New Roman"/>
          <w:b/>
          <w:bCs/>
          <w:sz w:val="20"/>
          <w:szCs w:val="20"/>
        </w:rPr>
      </w:pPr>
    </w:p>
    <w:p w14:paraId="323263EC" w14:textId="77777777" w:rsidR="00F77E6F" w:rsidRDefault="00F77E6F" w:rsidP="00F77E6F">
      <w:pPr>
        <w:rPr>
          <w:rFonts w:ascii="Times New Roman" w:eastAsia="Times New Roman" w:hAnsi="Times New Roman" w:cs="Times New Roman"/>
          <w:b/>
          <w:bCs/>
          <w:sz w:val="20"/>
          <w:szCs w:val="20"/>
        </w:rPr>
      </w:pPr>
    </w:p>
    <w:p w14:paraId="52301BFE" w14:textId="77777777" w:rsidR="00F77E6F" w:rsidRPr="009078F4" w:rsidRDefault="00F77E6F" w:rsidP="00F77E6F">
      <w:pPr>
        <w:rPr>
          <w:rFonts w:ascii="Times New Roman" w:eastAsia="Times New Roman" w:hAnsi="Times New Roman" w:cs="Times New Roman"/>
          <w:b/>
          <w:bCs/>
          <w:sz w:val="20"/>
          <w:szCs w:val="20"/>
        </w:rPr>
      </w:pPr>
    </w:p>
    <w:p w14:paraId="1AAEAF26"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93589E6" wp14:editId="55F7FE7E">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B8CF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w14:anchorId="393589E6"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33B8CF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3A821068" w14:textId="77777777" w:rsidR="00F77E6F" w:rsidRDefault="00F77E6F" w:rsidP="00F77E6F">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2ABC4A30" w14:textId="77777777" w:rsidR="00F77E6F" w:rsidRDefault="00F77E6F" w:rsidP="00F77E6F">
      <w:pPr>
        <w:tabs>
          <w:tab w:val="left" w:pos="4709"/>
          <w:tab w:val="left" w:pos="7508"/>
          <w:tab w:val="left" w:pos="9753"/>
        </w:tabs>
        <w:spacing w:before="140"/>
        <w:ind w:left="1334"/>
        <w:rPr>
          <w:rFonts w:ascii="Times New Roman" w:eastAsia="Times New Roman" w:hAnsi="Times New Roman" w:cs="Times New Roman"/>
          <w:sz w:val="18"/>
          <w:szCs w:val="18"/>
        </w:rPr>
      </w:pPr>
      <w:r>
        <w:rPr>
          <w:rFonts w:ascii="Times New Roman"/>
          <w:b/>
          <w:spacing w:val="-1"/>
          <w:sz w:val="18"/>
        </w:rPr>
        <w:t>Organization</w:t>
      </w:r>
      <w:r>
        <w:rPr>
          <w:rFonts w:ascii="Times New Roman"/>
          <w:b/>
          <w:spacing w:val="-1"/>
          <w:sz w:val="18"/>
        </w:rPr>
        <w:tab/>
        <w:t>Address</w:t>
      </w:r>
      <w:r>
        <w:rPr>
          <w:rFonts w:ascii="Times New Roman"/>
          <w:b/>
          <w:spacing w:val="-1"/>
          <w:sz w:val="18"/>
        </w:rPr>
        <w:tab/>
        <w:t>Position</w:t>
      </w:r>
      <w:r>
        <w:rPr>
          <w:rFonts w:ascii="Times New Roman"/>
          <w:b/>
          <w:spacing w:val="-1"/>
          <w:sz w:val="18"/>
        </w:rPr>
        <w:tab/>
        <w:t>Dates</w:t>
      </w:r>
    </w:p>
    <w:p w14:paraId="1476D634" w14:textId="77777777" w:rsidR="00F77E6F" w:rsidRPr="009078F4" w:rsidRDefault="00F77E6F" w:rsidP="00F77E6F">
      <w:pPr>
        <w:rPr>
          <w:rFonts w:ascii="Times New Roman" w:eastAsia="Times New Roman" w:hAnsi="Times New Roman" w:cs="Times New Roman"/>
          <w:b/>
          <w:bCs/>
          <w:sz w:val="20"/>
          <w:szCs w:val="20"/>
        </w:rPr>
      </w:pPr>
    </w:p>
    <w:p w14:paraId="2E04364C" w14:textId="77777777" w:rsidR="00F77E6F" w:rsidRPr="009078F4" w:rsidRDefault="00F77E6F" w:rsidP="00F77E6F">
      <w:pPr>
        <w:rPr>
          <w:rFonts w:ascii="Times New Roman" w:eastAsia="Times New Roman" w:hAnsi="Times New Roman" w:cs="Times New Roman"/>
          <w:b/>
          <w:bCs/>
          <w:sz w:val="20"/>
          <w:szCs w:val="20"/>
        </w:rPr>
      </w:pPr>
    </w:p>
    <w:p w14:paraId="72A3DE4B" w14:textId="77777777" w:rsidR="00A91BE9" w:rsidRPr="009078F4" w:rsidRDefault="00A91BE9" w:rsidP="00F77E6F">
      <w:pPr>
        <w:rPr>
          <w:rFonts w:ascii="Times New Roman" w:eastAsia="Times New Roman" w:hAnsi="Times New Roman" w:cs="Times New Roman"/>
          <w:b/>
          <w:bCs/>
          <w:sz w:val="20"/>
          <w:szCs w:val="20"/>
        </w:rPr>
      </w:pPr>
    </w:p>
    <w:p w14:paraId="1393D78A" w14:textId="77777777" w:rsidR="00F77E6F" w:rsidRPr="00A91BE9" w:rsidRDefault="00F77E6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p w14:paraId="29C07904" w14:textId="77777777" w:rsidR="00F77E6F" w:rsidRDefault="00F77E6F" w:rsidP="00F77E6F">
      <w:pPr>
        <w:rPr>
          <w:rFonts w:ascii="Times New Roman" w:eastAsia="Times New Roman" w:hAnsi="Times New Roman" w:cs="Times New Roman"/>
          <w:sz w:val="20"/>
          <w:szCs w:val="20"/>
        </w:rPr>
      </w:pPr>
    </w:p>
    <w:p w14:paraId="57EF448D" w14:textId="77777777" w:rsidR="00F77E6F" w:rsidRDefault="00F77E6F" w:rsidP="00F77E6F">
      <w:pPr>
        <w:spacing w:before="5"/>
        <w:rPr>
          <w:rFonts w:ascii="Times New Roman" w:eastAsia="Times New Roman" w:hAnsi="Times New Roman" w:cs="Times New Roman"/>
          <w:sz w:val="20"/>
          <w:szCs w:val="20"/>
        </w:rPr>
      </w:pPr>
    </w:p>
    <w:p w14:paraId="1125B49C" w14:textId="77777777" w:rsidR="009078F4" w:rsidRDefault="009078F4" w:rsidP="00F77E6F">
      <w:pPr>
        <w:spacing w:before="5"/>
        <w:rPr>
          <w:rFonts w:ascii="Times New Roman" w:eastAsia="Times New Roman" w:hAnsi="Times New Roman" w:cs="Times New Roman"/>
          <w:sz w:val="20"/>
          <w:szCs w:val="20"/>
        </w:rPr>
      </w:pPr>
    </w:p>
    <w:p w14:paraId="6E8E80E9" w14:textId="77777777" w:rsidR="00F77E6F" w:rsidRPr="009078F4" w:rsidRDefault="00F77E6F" w:rsidP="009078F4">
      <w:pPr>
        <w:numPr>
          <w:ilvl w:val="0"/>
          <w:numId w:val="23"/>
        </w:numPr>
        <w:tabs>
          <w:tab w:val="left" w:pos="680"/>
          <w:tab w:val="left" w:pos="3927"/>
          <w:tab w:val="left" w:pos="4913"/>
          <w:tab w:val="left" w:pos="5292"/>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14:paraId="6BF46C58" w14:textId="77777777" w:rsidR="00F77E6F" w:rsidRDefault="00F77E6F" w:rsidP="00F77E6F">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proofErr w:type="gramStart"/>
      <w:r>
        <w:rPr>
          <w:rFonts w:ascii="Times New Roman"/>
          <w:sz w:val="20"/>
        </w:rPr>
        <w:t>in:</w:t>
      </w:r>
      <w:proofErr w:type="gramEnd"/>
    </w:p>
    <w:p w14:paraId="1AED55FF" w14:textId="77777777" w:rsidR="00F77E6F" w:rsidRDefault="00F77E6F" w:rsidP="00F50DFB">
      <w:pPr>
        <w:tabs>
          <w:tab w:val="left" w:pos="1870"/>
          <w:tab w:val="left" w:pos="5040"/>
        </w:tabs>
        <w:spacing w:before="132"/>
        <w:ind w:left="1869"/>
        <w:rPr>
          <w:rFonts w:ascii="Times New Roman" w:eastAsia="Times New Roman" w:hAnsi="Times New Roman" w:cs="Times New Roman"/>
          <w:sz w:val="20"/>
          <w:szCs w:val="20"/>
        </w:rPr>
      </w:pPr>
      <w:r>
        <w:rPr>
          <w:rFonts w:ascii="Times New Roman"/>
          <w:sz w:val="20"/>
        </w:rPr>
        <w:t>Federal</w:t>
      </w:r>
      <w:r>
        <w:rPr>
          <w:rFonts w:ascii="Times New Roman"/>
          <w:spacing w:val="-11"/>
          <w:sz w:val="20"/>
        </w:rPr>
        <w:t xml:space="preserve"> </w:t>
      </w:r>
      <w:r>
        <w:rPr>
          <w:rFonts w:ascii="Times New Roman"/>
          <w:spacing w:val="-1"/>
          <w:sz w:val="20"/>
        </w:rPr>
        <w:t>courts</w:t>
      </w:r>
      <w:r>
        <w:rPr>
          <w:rFonts w:ascii="Times New Roman"/>
          <w:spacing w:val="-1"/>
          <w:sz w:val="20"/>
        </w:rPr>
        <w:tab/>
      </w:r>
      <w:r w:rsidR="005F0666">
        <w:rPr>
          <w:rFonts w:ascii="Times New Roman"/>
          <w:spacing w:val="-1"/>
          <w:sz w:val="20"/>
        </w:rPr>
        <w:t>__________</w:t>
      </w:r>
      <w:r>
        <w:rPr>
          <w:rFonts w:ascii="Times New Roman"/>
          <w:sz w:val="20"/>
        </w:rPr>
        <w:t>%</w:t>
      </w:r>
    </w:p>
    <w:p w14:paraId="1E08CC04" w14:textId="77777777" w:rsidR="00F77E6F"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r>
        <w:rPr>
          <w:rFonts w:ascii="Times New Roman"/>
          <w:spacing w:val="-1"/>
          <w:sz w:val="20"/>
        </w:rPr>
        <w:tab/>
      </w:r>
      <w:r w:rsidR="005F0666">
        <w:rPr>
          <w:rFonts w:ascii="Times New Roman"/>
          <w:spacing w:val="-1"/>
          <w:sz w:val="20"/>
        </w:rPr>
        <w:t>__________</w:t>
      </w:r>
      <w:r>
        <w:rPr>
          <w:rFonts w:ascii="Times New Roman"/>
          <w:sz w:val="20"/>
        </w:rPr>
        <w:t>%</w:t>
      </w:r>
    </w:p>
    <w:p w14:paraId="528767A7" w14:textId="77777777" w:rsidR="004B0D7C" w:rsidRPr="004B0D7C"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r w:rsidRPr="004B0D7C">
        <w:rPr>
          <w:rFonts w:ascii="Times New Roman"/>
          <w:sz w:val="20"/>
        </w:rPr>
        <w:tab/>
      </w:r>
      <w:r w:rsidR="005F0666" w:rsidRPr="004B0D7C">
        <w:rPr>
          <w:rFonts w:ascii="Times New Roman"/>
          <w:sz w:val="20"/>
        </w:rPr>
        <w:t>__________</w:t>
      </w:r>
      <w:r w:rsidRPr="004B0D7C">
        <w:rPr>
          <w:rFonts w:ascii="Times New Roman"/>
          <w:sz w:val="20"/>
        </w:rPr>
        <w:t>%</w:t>
      </w:r>
    </w:p>
    <w:p w14:paraId="2FA06655" w14:textId="77777777" w:rsidR="00F77E6F" w:rsidRPr="00F50DFB" w:rsidRDefault="00F77E6F" w:rsidP="00F50DFB">
      <w:pPr>
        <w:tabs>
          <w:tab w:val="left" w:pos="1870"/>
          <w:tab w:val="left" w:pos="5040"/>
        </w:tabs>
        <w:spacing w:line="276" w:lineRule="auto"/>
        <w:ind w:left="1869" w:right="4761"/>
        <w:rPr>
          <w:rFonts w:ascii="Times New Roman" w:eastAsia="Times New Roman" w:hAnsi="Times New Roman" w:cs="Times New Roman"/>
          <w:sz w:val="20"/>
          <w:szCs w:val="20"/>
        </w:rPr>
      </w:pPr>
      <w:r w:rsidRPr="00F50DFB">
        <w:rPr>
          <w:rFonts w:ascii="Times New Roman"/>
          <w:spacing w:val="-1"/>
          <w:sz w:val="20"/>
        </w:rPr>
        <w:t>Other:</w:t>
      </w:r>
      <w:r w:rsidR="005F0666" w:rsidRPr="00F50DFB">
        <w:rPr>
          <w:rFonts w:ascii="Times New Roman"/>
          <w:sz w:val="20"/>
        </w:rPr>
        <w:tab/>
        <w:t>__________</w:t>
      </w:r>
      <w:r w:rsidRPr="00F50DFB">
        <w:rPr>
          <w:rFonts w:ascii="Times New Roman"/>
          <w:sz w:val="20"/>
        </w:rPr>
        <w:t>%</w:t>
      </w:r>
    </w:p>
    <w:p w14:paraId="37829D9A"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28E4E4CE"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702A6DBA"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26C06FEF" w14:textId="77777777" w:rsidR="00F77E6F" w:rsidRPr="00F50DFB" w:rsidRDefault="00F77E6F" w:rsidP="00F77E6F">
      <w:pPr>
        <w:spacing w:before="3"/>
        <w:rPr>
          <w:rFonts w:ascii="Times New Roman" w:eastAsia="Times New Roman" w:hAnsi="Times New Roman" w:cs="Times New Roman"/>
          <w:sz w:val="20"/>
          <w:szCs w:val="20"/>
        </w:rPr>
      </w:pPr>
    </w:p>
    <w:p w14:paraId="3F92E4F0" w14:textId="77777777" w:rsidR="00F77E6F" w:rsidRDefault="00F77E6F" w:rsidP="00F77E6F">
      <w:pPr>
        <w:tabs>
          <w:tab w:val="left" w:pos="4885"/>
        </w:tabs>
        <w:spacing w:line="20" w:lineRule="atLeast"/>
        <w:ind w:left="1642"/>
        <w:rPr>
          <w:rFonts w:ascii="Times New Roman"/>
          <w:sz w:val="2"/>
        </w:rPr>
      </w:pPr>
      <w:r>
        <w:rPr>
          <w:rFonts w:ascii="Times New Roman"/>
          <w:sz w:val="2"/>
        </w:rPr>
        <w:tab/>
      </w:r>
    </w:p>
    <w:p w14:paraId="01659F1D" w14:textId="77777777" w:rsidR="00A91BE9" w:rsidRPr="00F50DFB" w:rsidRDefault="00A91BE9" w:rsidP="00F77E6F">
      <w:pPr>
        <w:tabs>
          <w:tab w:val="left" w:pos="4885"/>
        </w:tabs>
        <w:spacing w:line="20" w:lineRule="atLeast"/>
        <w:ind w:left="1642"/>
        <w:rPr>
          <w:rFonts w:ascii="Times New Roman"/>
          <w:sz w:val="20"/>
          <w:szCs w:val="20"/>
        </w:rPr>
      </w:pPr>
    </w:p>
    <w:p w14:paraId="3295B96F" w14:textId="77777777" w:rsidR="00A91BE9" w:rsidRPr="00F50DFB" w:rsidRDefault="00A91BE9" w:rsidP="00F77E6F">
      <w:pPr>
        <w:tabs>
          <w:tab w:val="left" w:pos="4885"/>
        </w:tabs>
        <w:spacing w:line="20" w:lineRule="atLeast"/>
        <w:ind w:left="1642"/>
        <w:rPr>
          <w:rFonts w:ascii="Times New Roman"/>
          <w:sz w:val="20"/>
          <w:szCs w:val="20"/>
        </w:rPr>
      </w:pPr>
    </w:p>
    <w:p w14:paraId="34F79D02" w14:textId="77777777" w:rsidR="00F77E6F" w:rsidRPr="00515A6C" w:rsidRDefault="00F77E6F" w:rsidP="00515A6C">
      <w:pPr>
        <w:numPr>
          <w:ilvl w:val="0"/>
          <w:numId w:val="23"/>
        </w:numPr>
        <w:tabs>
          <w:tab w:val="left" w:pos="680"/>
          <w:tab w:val="left" w:pos="8787"/>
        </w:tabs>
        <w:spacing w:before="33" w:line="360" w:lineRule="auto"/>
        <w:rPr>
          <w:rFonts w:ascii="Times New Roman" w:eastAsia="Times New Roman" w:hAnsi="Times New Roman" w:cs="Times New Roman"/>
          <w:sz w:val="20"/>
          <w:szCs w:val="20"/>
        </w:rPr>
      </w:pPr>
      <w:r>
        <w:rPr>
          <w:rFonts w:ascii="Times New Roman"/>
          <w:spacing w:val="-1"/>
          <w:sz w:val="20"/>
        </w:rPr>
        <w:lastRenderedPageBreak/>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practice?  __________</w:t>
      </w:r>
      <w:r>
        <w:rPr>
          <w:rFonts w:ascii="Times New Roman"/>
          <w:sz w:val="20"/>
        </w:rPr>
        <w:t>%</w:t>
      </w:r>
    </w:p>
    <w:p w14:paraId="1A4F3839" w14:textId="77777777" w:rsidR="00F77E6F" w:rsidRPr="00515A6C" w:rsidRDefault="00F77E6F" w:rsidP="00515A6C">
      <w:pPr>
        <w:numPr>
          <w:ilvl w:val="0"/>
          <w:numId w:val="23"/>
        </w:numPr>
        <w:tabs>
          <w:tab w:val="left" w:pos="680"/>
          <w:tab w:val="left" w:pos="6072"/>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6C2CA068" w14:textId="77777777" w:rsidR="00515A6C" w:rsidRPr="00515A6C" w:rsidRDefault="00F77E6F" w:rsidP="00515A6C">
      <w:pPr>
        <w:numPr>
          <w:ilvl w:val="0"/>
          <w:numId w:val="23"/>
        </w:numPr>
        <w:tabs>
          <w:tab w:val="left" w:pos="680"/>
          <w:tab w:val="left" w:pos="6798"/>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0712B919" w14:textId="77777777" w:rsidR="00F77E6F" w:rsidRDefault="00F77E6F" w:rsidP="00F77E6F">
      <w:pPr>
        <w:numPr>
          <w:ilvl w:val="0"/>
          <w:numId w:val="23"/>
        </w:numPr>
        <w:tabs>
          <w:tab w:val="left" w:pos="680"/>
        </w:tabs>
        <w:spacing w:before="3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proofErr w:type="gramStart"/>
      <w:r>
        <w:rPr>
          <w:rFonts w:ascii="Times New Roman"/>
          <w:sz w:val="20"/>
        </w:rPr>
        <w:t>been:</w:t>
      </w:r>
      <w:proofErr w:type="gramEnd"/>
    </w:p>
    <w:p w14:paraId="7453A0F6" w14:textId="77777777" w:rsidR="00F77E6F" w:rsidRPr="00515A6C" w:rsidRDefault="00F77E6F" w:rsidP="00515A6C">
      <w:pPr>
        <w:tabs>
          <w:tab w:val="left" w:pos="5040"/>
        </w:tabs>
        <w:spacing w:before="130"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Civil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4752F600" w14:textId="77777777" w:rsidR="00F77E6F" w:rsidRPr="00515A6C" w:rsidRDefault="00F77E6F" w:rsidP="00515A6C">
      <w:pPr>
        <w:tabs>
          <w:tab w:val="left" w:pos="5040"/>
        </w:tabs>
        <w:spacing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Criminal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54B448EC" w14:textId="77777777" w:rsidR="00F77E6F" w:rsidRPr="00515A6C" w:rsidRDefault="00515A6C" w:rsidP="00F50DFB">
      <w:pPr>
        <w:tabs>
          <w:tab w:val="left" w:pos="5040"/>
        </w:tabs>
        <w:spacing w:line="276" w:lineRule="auto"/>
        <w:ind w:left="1668"/>
        <w:rPr>
          <w:rFonts w:ascii="Times New Roman" w:eastAsia="Times New Roman" w:hAnsi="Times New Roman" w:cs="Times New Roman"/>
          <w:sz w:val="20"/>
          <w:szCs w:val="20"/>
        </w:rPr>
      </w:pPr>
      <w:r>
        <w:rPr>
          <w:rFonts w:ascii="Times New Roman" w:hAnsi="Times New Roman" w:cs="Times New Roman"/>
          <w:spacing w:val="-1"/>
          <w:sz w:val="20"/>
          <w:szCs w:val="20"/>
        </w:rPr>
        <w:t xml:space="preserve">Other: </w:t>
      </w:r>
      <w:r>
        <w:rPr>
          <w:rFonts w:ascii="Times New Roman" w:hAnsi="Times New Roman" w:cs="Times New Roman"/>
          <w:spacing w:val="-1"/>
          <w:sz w:val="20"/>
          <w:szCs w:val="20"/>
        </w:rPr>
        <w:tab/>
        <w:t>__________</w:t>
      </w:r>
      <w:r w:rsidR="00F77E6F" w:rsidRPr="00515A6C">
        <w:rPr>
          <w:rFonts w:ascii="Times New Roman" w:hAnsi="Times New Roman" w:cs="Times New Roman"/>
          <w:sz w:val="20"/>
          <w:szCs w:val="20"/>
        </w:rPr>
        <w:t>%</w:t>
      </w:r>
    </w:p>
    <w:p w14:paraId="235E674B"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77AD6EC0"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537EB907" w14:textId="77777777" w:rsidR="00F77E6F" w:rsidRDefault="00515A6C" w:rsidP="00F50DFB">
      <w:pPr>
        <w:tabs>
          <w:tab w:val="left" w:pos="5040"/>
        </w:tabs>
        <w:ind w:right="476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3F8D365B" w14:textId="77777777" w:rsidR="00FB30F2" w:rsidRPr="00515A6C" w:rsidRDefault="00FB30F2" w:rsidP="00FB30F2">
      <w:pPr>
        <w:tabs>
          <w:tab w:val="left" w:pos="5040"/>
        </w:tabs>
        <w:spacing w:before="132"/>
        <w:ind w:right="4761"/>
        <w:rPr>
          <w:rFonts w:ascii="Times New Roman" w:eastAsia="Times New Roman" w:hAnsi="Times New Roman" w:cs="Times New Roman"/>
          <w:sz w:val="20"/>
          <w:szCs w:val="20"/>
        </w:rPr>
      </w:pPr>
    </w:p>
    <w:p w14:paraId="276B21B8"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53F94F75" w14:textId="77777777" w:rsidR="00F77E6F" w:rsidRDefault="00F77E6F" w:rsidP="00F77E6F">
      <w:pPr>
        <w:rPr>
          <w:rFonts w:ascii="Times New Roman" w:eastAsia="Times New Roman" w:hAnsi="Times New Roman" w:cs="Times New Roman"/>
          <w:sz w:val="20"/>
          <w:szCs w:val="20"/>
        </w:rPr>
      </w:pPr>
    </w:p>
    <w:p w14:paraId="1E6A1D83" w14:textId="77777777" w:rsidR="00F77E6F" w:rsidRDefault="00F77E6F" w:rsidP="00F77E6F">
      <w:pPr>
        <w:rPr>
          <w:rFonts w:ascii="Times New Roman" w:eastAsia="Times New Roman" w:hAnsi="Times New Roman" w:cs="Times New Roman"/>
          <w:sz w:val="20"/>
          <w:szCs w:val="20"/>
        </w:rPr>
      </w:pPr>
    </w:p>
    <w:p w14:paraId="67FAF48B" w14:textId="77777777" w:rsidR="00F77E6F" w:rsidRPr="00FB30F2" w:rsidRDefault="00F77E6F" w:rsidP="00F77E6F">
      <w:pPr>
        <w:spacing w:before="3"/>
        <w:rPr>
          <w:rFonts w:ascii="Times New Roman" w:eastAsia="Times New Roman" w:hAnsi="Times New Roman" w:cs="Times New Roman"/>
          <w:sz w:val="20"/>
          <w:szCs w:val="20"/>
        </w:rPr>
      </w:pPr>
    </w:p>
    <w:p w14:paraId="21845D0D"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p w14:paraId="6DF28C6B" w14:textId="77777777" w:rsidR="00F77E6F" w:rsidRDefault="00F77E6F" w:rsidP="00F77E6F">
      <w:pPr>
        <w:rPr>
          <w:rFonts w:ascii="Times New Roman" w:eastAsia="Times New Roman" w:hAnsi="Times New Roman" w:cs="Times New Roman"/>
          <w:sz w:val="20"/>
          <w:szCs w:val="20"/>
        </w:rPr>
      </w:pPr>
    </w:p>
    <w:p w14:paraId="0D01D6C4" w14:textId="77777777" w:rsidR="00F77E6F" w:rsidRDefault="00F77E6F" w:rsidP="00F77E6F">
      <w:pPr>
        <w:rPr>
          <w:rFonts w:ascii="Times New Roman" w:eastAsia="Times New Roman" w:hAnsi="Times New Roman" w:cs="Times New Roman"/>
          <w:sz w:val="20"/>
          <w:szCs w:val="20"/>
        </w:rPr>
      </w:pPr>
    </w:p>
    <w:p w14:paraId="1A98D447" w14:textId="77777777" w:rsidR="00F77E6F" w:rsidRPr="00FB30F2" w:rsidRDefault="00F77E6F" w:rsidP="00F77E6F">
      <w:pPr>
        <w:spacing w:before="11"/>
        <w:rPr>
          <w:rFonts w:ascii="Times New Roman" w:eastAsia="Times New Roman" w:hAnsi="Times New Roman" w:cs="Times New Roman"/>
          <w:sz w:val="20"/>
          <w:szCs w:val="20"/>
        </w:rPr>
      </w:pPr>
    </w:p>
    <w:p w14:paraId="74146EAC"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4EE6B63E" w14:textId="77777777" w:rsidR="00F77E6F" w:rsidRDefault="00F77E6F" w:rsidP="00F77E6F">
      <w:pPr>
        <w:rPr>
          <w:rFonts w:ascii="Times New Roman" w:eastAsia="Times New Roman" w:hAnsi="Times New Roman" w:cs="Times New Roman"/>
          <w:sz w:val="20"/>
          <w:szCs w:val="20"/>
        </w:rPr>
      </w:pPr>
    </w:p>
    <w:p w14:paraId="03EA48CF" w14:textId="77777777" w:rsidR="00F77E6F" w:rsidRDefault="00F77E6F" w:rsidP="00F77E6F">
      <w:pPr>
        <w:rPr>
          <w:rFonts w:ascii="Times New Roman" w:eastAsia="Times New Roman" w:hAnsi="Times New Roman" w:cs="Times New Roman"/>
          <w:sz w:val="20"/>
          <w:szCs w:val="20"/>
        </w:rPr>
      </w:pPr>
    </w:p>
    <w:p w14:paraId="4DF7F056" w14:textId="77777777" w:rsidR="00F77E6F" w:rsidRPr="00FB30F2" w:rsidRDefault="00F77E6F" w:rsidP="00F77E6F">
      <w:pPr>
        <w:spacing w:before="7"/>
        <w:rPr>
          <w:rFonts w:ascii="Times New Roman" w:eastAsia="Times New Roman" w:hAnsi="Times New Roman" w:cs="Times New Roman"/>
          <w:sz w:val="20"/>
          <w:szCs w:val="20"/>
        </w:rPr>
      </w:pPr>
    </w:p>
    <w:p w14:paraId="3BCBE37E"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5EAFB9F" wp14:editId="42C3C00E">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A23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w14:anchorId="25EAFB9F"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154A23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17E320DB" w14:textId="77777777"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7F70415B" w14:textId="77777777" w:rsidR="00F77E6F" w:rsidRDefault="00F77E6F" w:rsidP="00F77E6F">
      <w:pPr>
        <w:rPr>
          <w:rFonts w:ascii="Times New Roman" w:eastAsia="Times New Roman" w:hAnsi="Times New Roman" w:cs="Times New Roman"/>
          <w:sz w:val="20"/>
          <w:szCs w:val="20"/>
        </w:rPr>
      </w:pPr>
    </w:p>
    <w:p w14:paraId="10882B0F" w14:textId="77777777" w:rsidR="004B0D7C" w:rsidRDefault="004B0D7C" w:rsidP="00F50DFB">
      <w:pPr>
        <w:widowControl/>
        <w:spacing w:line="276" w:lineRule="auto"/>
        <w:rPr>
          <w:rFonts w:ascii="Times New Roman" w:eastAsia="Times New Roman" w:hAnsi="Times New Roman" w:cs="Times New Roman"/>
          <w:sz w:val="20"/>
          <w:szCs w:val="20"/>
        </w:rPr>
      </w:pPr>
    </w:p>
    <w:p w14:paraId="52E8A09C" w14:textId="77777777" w:rsidR="00F50DFB" w:rsidRDefault="00F50DFB" w:rsidP="00F50DFB">
      <w:pPr>
        <w:widowControl/>
        <w:spacing w:line="276" w:lineRule="auto"/>
        <w:rPr>
          <w:rFonts w:ascii="Times New Roman" w:eastAsia="Times New Roman" w:hAnsi="Times New Roman" w:cs="Times New Roman"/>
          <w:sz w:val="20"/>
          <w:szCs w:val="20"/>
        </w:rPr>
      </w:pPr>
    </w:p>
    <w:p w14:paraId="4166696C"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AABA2E3" wp14:editId="5594DB72">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128C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w14:anchorId="6AABA2E3"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07128C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10E72B87"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p w14:paraId="0F7DA4F9" w14:textId="77777777" w:rsidR="00F77E6F" w:rsidRDefault="00F77E6F" w:rsidP="00F77E6F">
      <w:pPr>
        <w:rPr>
          <w:rFonts w:ascii="Times New Roman" w:eastAsia="Times New Roman" w:hAnsi="Times New Roman" w:cs="Times New Roman"/>
          <w:sz w:val="20"/>
          <w:szCs w:val="20"/>
        </w:rPr>
      </w:pPr>
    </w:p>
    <w:p w14:paraId="622EB082" w14:textId="77777777" w:rsidR="00A91BE9" w:rsidRDefault="00A91BE9" w:rsidP="00F77E6F">
      <w:pPr>
        <w:rPr>
          <w:rFonts w:ascii="Times New Roman" w:eastAsia="Times New Roman" w:hAnsi="Times New Roman" w:cs="Times New Roman"/>
          <w:sz w:val="20"/>
          <w:szCs w:val="20"/>
        </w:rPr>
      </w:pPr>
    </w:p>
    <w:p w14:paraId="34365314" w14:textId="77777777" w:rsidR="00FB30F2" w:rsidRDefault="00FB30F2" w:rsidP="00F77E6F">
      <w:pPr>
        <w:rPr>
          <w:rFonts w:ascii="Times New Roman" w:eastAsia="Times New Roman" w:hAnsi="Times New Roman" w:cs="Times New Roman"/>
          <w:sz w:val="20"/>
          <w:szCs w:val="20"/>
        </w:rPr>
      </w:pPr>
    </w:p>
    <w:p w14:paraId="231DF6AA" w14:textId="77777777"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 xml:space="preserve">the </w:t>
      </w:r>
      <w:proofErr w:type="gramStart"/>
      <w:r w:rsidRPr="004B0D7C">
        <w:rPr>
          <w:rFonts w:ascii="Times New Roman"/>
          <w:spacing w:val="-1"/>
          <w:sz w:val="20"/>
        </w:rPr>
        <w:t>names</w:t>
      </w:r>
      <w:proofErr w:type="gramEnd"/>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4F8CADC6" w14:textId="77777777" w:rsidR="00821695" w:rsidRDefault="00821695" w:rsidP="00821695">
      <w:pPr>
        <w:widowControl/>
        <w:rPr>
          <w:rFonts w:ascii="Times New Roman"/>
          <w:sz w:val="20"/>
        </w:rPr>
      </w:pPr>
    </w:p>
    <w:p w14:paraId="62F372D9" w14:textId="77777777" w:rsidR="00821695" w:rsidRDefault="00821695" w:rsidP="00821695">
      <w:pPr>
        <w:widowControl/>
        <w:rPr>
          <w:rFonts w:ascii="Times New Roman"/>
          <w:sz w:val="20"/>
        </w:rPr>
      </w:pPr>
    </w:p>
    <w:p w14:paraId="3089DA95" w14:textId="77777777" w:rsidR="00821695" w:rsidRDefault="00821695" w:rsidP="00821695">
      <w:pPr>
        <w:widowControl/>
        <w:rPr>
          <w:rFonts w:ascii="Times New Roman"/>
          <w:sz w:val="20"/>
        </w:rPr>
      </w:pPr>
    </w:p>
    <w:p w14:paraId="33934140"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333AF3CA" w14:textId="77777777" w:rsidR="00F77E6F" w:rsidRDefault="00F77E6F" w:rsidP="00F77E6F">
      <w:pPr>
        <w:rPr>
          <w:rFonts w:ascii="Times New Roman" w:eastAsia="Times New Roman" w:hAnsi="Times New Roman" w:cs="Times New Roman"/>
          <w:sz w:val="20"/>
          <w:szCs w:val="20"/>
        </w:rPr>
      </w:pPr>
    </w:p>
    <w:p w14:paraId="77A7676B" w14:textId="77777777" w:rsidR="00FB30F2" w:rsidRDefault="00F77E6F" w:rsidP="00FB30F2">
      <w:pPr>
        <w:spacing w:line="360" w:lineRule="auto"/>
        <w:ind w:left="679" w:right="40"/>
        <w:rPr>
          <w:rFonts w:ascii="Times New Roman"/>
          <w:spacing w:val="24"/>
          <w:w w:val="99"/>
          <w:sz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F50DFB">
        <w:rPr>
          <w:rFonts w:ascii="Times New Roman"/>
          <w:sz w:val="20"/>
        </w:rPr>
        <w:t xml:space="preserve">  </w:t>
      </w:r>
      <w:r w:rsidR="00FB30F2">
        <w:rPr>
          <w:rFonts w:ascii="Times New Roman"/>
          <w:sz w:val="20"/>
        </w:rPr>
        <w:t>________________________________________________________________________________________</w:t>
      </w:r>
      <w:r>
        <w:rPr>
          <w:rFonts w:ascii="Times New Roman"/>
          <w:spacing w:val="24"/>
          <w:w w:val="99"/>
          <w:sz w:val="20"/>
        </w:rPr>
        <w:t xml:space="preserve"> </w:t>
      </w:r>
    </w:p>
    <w:p w14:paraId="6C37684F" w14:textId="77777777" w:rsidR="00F77E6F" w:rsidRDefault="00F77E6F" w:rsidP="00FB30F2">
      <w:pPr>
        <w:spacing w:line="360" w:lineRule="auto"/>
        <w:ind w:left="679" w:right="40"/>
        <w:rPr>
          <w:rFonts w:ascii="Times New Roman" w:eastAsia="Times New Roman" w:hAnsi="Times New Roman" w:cs="Times New Roman"/>
          <w:sz w:val="20"/>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 xml:space="preserve">:  </w:t>
      </w:r>
      <w:r w:rsidR="00FB30F2">
        <w:rPr>
          <w:rFonts w:ascii="Times New Roman"/>
          <w:spacing w:val="-1"/>
          <w:sz w:val="20"/>
        </w:rPr>
        <w:t>______________________</w:t>
      </w:r>
      <w:r w:rsidR="00F50DFB">
        <w:rPr>
          <w:rFonts w:ascii="Times New Roman"/>
          <w:spacing w:val="-1"/>
          <w:sz w:val="20"/>
        </w:rPr>
        <w:t>___</w:t>
      </w:r>
      <w:r w:rsidR="00FB30F2">
        <w:rPr>
          <w:rFonts w:ascii="Times New Roman"/>
          <w:spacing w:val="-1"/>
          <w:sz w:val="20"/>
        </w:rPr>
        <w:t>___________________________________________________________________</w:t>
      </w:r>
    </w:p>
    <w:p w14:paraId="24A98308" w14:textId="77777777" w:rsidR="00FB30F2" w:rsidRDefault="00F77E6F" w:rsidP="00FB30F2">
      <w:pPr>
        <w:spacing w:before="7" w:line="360" w:lineRule="auto"/>
        <w:ind w:left="679"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F50DFB">
        <w:rPr>
          <w:rFonts w:ascii="Times New Roman"/>
          <w:sz w:val="20"/>
        </w:rPr>
        <w:t xml:space="preserve">  </w:t>
      </w:r>
      <w:r w:rsidR="00FB30F2">
        <w:rPr>
          <w:rFonts w:ascii="Times New Roman"/>
          <w:sz w:val="20"/>
        </w:rPr>
        <w:t>____</w:t>
      </w:r>
      <w:r w:rsidR="00F50DFB">
        <w:rPr>
          <w:rFonts w:ascii="Times New Roman"/>
          <w:sz w:val="20"/>
        </w:rPr>
        <w:t>__</w:t>
      </w:r>
      <w:r w:rsidR="00FB30F2">
        <w:rPr>
          <w:rFonts w:ascii="Times New Roman"/>
          <w:sz w:val="20"/>
        </w:rPr>
        <w:t>_____________________________________________________________________</w:t>
      </w:r>
    </w:p>
    <w:p w14:paraId="161485C7" w14:textId="77777777" w:rsidR="00F77E6F" w:rsidRDefault="00F77E6F" w:rsidP="00FB30F2">
      <w:pPr>
        <w:spacing w:before="7" w:line="360" w:lineRule="auto"/>
        <w:ind w:left="679" w:right="40"/>
        <w:rPr>
          <w:rFonts w:ascii="Times New Roman" w:eastAsia="Times New Roman" w:hAnsi="Times New Roman" w:cs="Times New Roman"/>
          <w:sz w:val="20"/>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 xml:space="preserve">:   </w:t>
      </w:r>
      <w:r w:rsidR="00FB30F2">
        <w:rPr>
          <w:rFonts w:ascii="Times New Roman"/>
          <w:sz w:val="20"/>
        </w:rPr>
        <w:t>_</w:t>
      </w:r>
      <w:r w:rsidR="00F50DFB">
        <w:rPr>
          <w:rFonts w:ascii="Times New Roman"/>
          <w:sz w:val="20"/>
        </w:rPr>
        <w:t>_____</w:t>
      </w:r>
      <w:r w:rsidR="00FB30F2">
        <w:rPr>
          <w:rFonts w:ascii="Times New Roman"/>
          <w:sz w:val="20"/>
        </w:rPr>
        <w:t>________________________________________________________________________</w:t>
      </w:r>
    </w:p>
    <w:p w14:paraId="2C5CDBCA" w14:textId="77777777" w:rsidR="00F77E6F" w:rsidRDefault="00F77E6F" w:rsidP="00FB30F2">
      <w:pPr>
        <w:spacing w:before="68"/>
        <w:ind w:left="679"/>
        <w:rPr>
          <w:rFonts w:ascii="Times New Roman" w:eastAsia="Times New Roman" w:hAnsi="Times New Roman" w:cs="Times New Roman"/>
          <w:sz w:val="20"/>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 xml:space="preserve">:  </w:t>
      </w:r>
      <w:r w:rsidR="00FB30F2">
        <w:rPr>
          <w:rFonts w:ascii="Times New Roman"/>
          <w:sz w:val="20"/>
        </w:rPr>
        <w:t>_</w:t>
      </w:r>
      <w:r w:rsidR="00F50DFB">
        <w:rPr>
          <w:rFonts w:ascii="Times New Roman"/>
          <w:sz w:val="20"/>
        </w:rPr>
        <w:t>_</w:t>
      </w:r>
      <w:r w:rsidR="00FB30F2">
        <w:rPr>
          <w:rFonts w:ascii="Times New Roman"/>
          <w:sz w:val="20"/>
        </w:rPr>
        <w:t>_______________________________________________________________________________________</w:t>
      </w:r>
    </w:p>
    <w:p w14:paraId="0168AC94" w14:textId="77777777" w:rsidR="00F77E6F" w:rsidRPr="00FB30F2" w:rsidRDefault="00F77E6F" w:rsidP="00FB30F2">
      <w:pPr>
        <w:spacing w:line="20" w:lineRule="atLeast"/>
        <w:rPr>
          <w:rFonts w:ascii="Times New Roman" w:eastAsia="Times New Roman" w:hAnsi="Times New Roman" w:cs="Times New Roman"/>
          <w:sz w:val="20"/>
          <w:szCs w:val="20"/>
        </w:rPr>
      </w:pPr>
    </w:p>
    <w:p w14:paraId="27B1553A" w14:textId="77777777" w:rsidR="00F77E6F" w:rsidRPr="00FB30F2" w:rsidRDefault="00F77E6F" w:rsidP="00F77E6F">
      <w:pPr>
        <w:rPr>
          <w:rFonts w:ascii="Times New Roman" w:eastAsia="Times New Roman" w:hAnsi="Times New Roman" w:cs="Times New Roman"/>
          <w:sz w:val="20"/>
          <w:szCs w:val="20"/>
        </w:rPr>
      </w:pPr>
    </w:p>
    <w:p w14:paraId="591F5308" w14:textId="77777777" w:rsidR="00503CC4" w:rsidRDefault="00503CC4">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1C151C2"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4AB37D5B" wp14:editId="62DCD6D6">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DD6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w14:anchorId="4AB37D5B"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0CFDD6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106A343B"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55626A1D" w14:textId="77777777" w:rsidR="00F77E6F" w:rsidRDefault="00F77E6F" w:rsidP="00FB30F2">
      <w:pPr>
        <w:ind w:left="180"/>
        <w:rPr>
          <w:rFonts w:ascii="Times New Roman" w:eastAsia="Times New Roman" w:hAnsi="Times New Roman" w:cs="Times New Roman"/>
          <w:sz w:val="20"/>
          <w:szCs w:val="20"/>
        </w:rPr>
      </w:pPr>
    </w:p>
    <w:p w14:paraId="3B8DBA98" w14:textId="77777777" w:rsidR="00F77E6F" w:rsidRDefault="00F77E6F" w:rsidP="00FB30F2">
      <w:pPr>
        <w:spacing w:before="11"/>
        <w:ind w:left="180"/>
        <w:rPr>
          <w:rFonts w:ascii="Times New Roman" w:eastAsia="Times New Roman" w:hAnsi="Times New Roman" w:cs="Times New Roman"/>
          <w:sz w:val="20"/>
          <w:szCs w:val="20"/>
        </w:rPr>
      </w:pPr>
    </w:p>
    <w:p w14:paraId="473C2DD0" w14:textId="77777777" w:rsidR="00FB30F2" w:rsidRPr="00FB30F2" w:rsidRDefault="00FB30F2" w:rsidP="00FB30F2">
      <w:pPr>
        <w:spacing w:before="11"/>
        <w:ind w:left="180"/>
        <w:rPr>
          <w:rFonts w:ascii="Times New Roman" w:eastAsia="Times New Roman" w:hAnsi="Times New Roman" w:cs="Times New Roman"/>
          <w:sz w:val="20"/>
          <w:szCs w:val="20"/>
        </w:rPr>
      </w:pPr>
    </w:p>
    <w:p w14:paraId="6AB6612C"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71BAC24D" w14:textId="77777777" w:rsidR="00FB30F2"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sidR="00FB30F2">
        <w:rPr>
          <w:rFonts w:ascii="WP IconicSymbolsA" w:eastAsia="WP IconicSymbolsA" w:hAnsi="WP IconicSymbolsA" w:cs="WP IconicSymbolsA"/>
          <w:sz w:val="20"/>
          <w:szCs w:val="20"/>
        </w:rPr>
        <w:t></w:t>
      </w:r>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p w14:paraId="24BD04B4" w14:textId="77777777" w:rsidR="00F77E6F" w:rsidRDefault="00F77E6F" w:rsidP="00F77E6F">
      <w:pPr>
        <w:spacing w:before="10"/>
        <w:rPr>
          <w:rFonts w:ascii="Times New Roman" w:eastAsia="Times New Roman" w:hAnsi="Times New Roman" w:cs="Times New Roman"/>
          <w:sz w:val="20"/>
          <w:szCs w:val="20"/>
        </w:rPr>
      </w:pPr>
    </w:p>
    <w:p w14:paraId="026A2345" w14:textId="77777777" w:rsidR="00C76DFA" w:rsidRDefault="00C76DFA" w:rsidP="00F77E6F">
      <w:pPr>
        <w:spacing w:before="10"/>
        <w:rPr>
          <w:rFonts w:ascii="Times New Roman" w:eastAsia="Times New Roman" w:hAnsi="Times New Roman" w:cs="Times New Roman"/>
          <w:sz w:val="20"/>
          <w:szCs w:val="20"/>
        </w:rPr>
      </w:pPr>
    </w:p>
    <w:p w14:paraId="3CD7B22F" w14:textId="77777777" w:rsidR="00C76DFA" w:rsidRDefault="00C76DFA" w:rsidP="00F77E6F">
      <w:pPr>
        <w:spacing w:before="10"/>
        <w:rPr>
          <w:rFonts w:ascii="Times New Roman" w:eastAsia="Times New Roman" w:hAnsi="Times New Roman" w:cs="Times New Roman"/>
          <w:sz w:val="20"/>
          <w:szCs w:val="20"/>
        </w:rPr>
      </w:pPr>
    </w:p>
    <w:p w14:paraId="39DB7DAF"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34716D6E" w14:textId="77777777"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14:paraId="7E7FDA0B" w14:textId="77777777" w:rsidR="00F77E6F" w:rsidRDefault="00C76DFA" w:rsidP="005857AA">
      <w:pPr>
        <w:tabs>
          <w:tab w:val="left" w:pos="720"/>
        </w:tabs>
        <w:spacing w:before="178" w:line="184" w:lineRule="exact"/>
        <w:ind w:left="720" w:right="815" w:hanging="129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F77E6F">
        <w:rPr>
          <w:rFonts w:ascii="Times New Roman" w:eastAsia="Times New Roman" w:hAnsi="Times New Roman" w:cs="Times New Roman"/>
          <w:spacing w:val="51"/>
          <w:w w:val="99"/>
          <w:sz w:val="20"/>
          <w:szCs w:val="20"/>
        </w:rPr>
        <w:t xml:space="preserve"> </w:t>
      </w:r>
      <w:proofErr w:type="gramStart"/>
      <w:r w:rsidR="00F77E6F">
        <w:rPr>
          <w:rFonts w:ascii="Times New Roman" w:eastAsia="Times New Roman" w:hAnsi="Times New Roman" w:cs="Times New Roman"/>
          <w:sz w:val="20"/>
          <w:szCs w:val="20"/>
        </w:rPr>
        <w:t>organization</w:t>
      </w:r>
      <w:proofErr w:type="gramEnd"/>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09DCC3F9" w14:textId="77777777" w:rsidR="00F77E6F" w:rsidRDefault="00F77E6F" w:rsidP="00F77E6F">
      <w:pPr>
        <w:rPr>
          <w:rFonts w:ascii="Times New Roman" w:eastAsia="Times New Roman" w:hAnsi="Times New Roman" w:cs="Times New Roman"/>
          <w:sz w:val="20"/>
          <w:szCs w:val="20"/>
        </w:rPr>
      </w:pPr>
    </w:p>
    <w:p w14:paraId="7556D130" w14:textId="77777777" w:rsidR="00F77E6F" w:rsidRPr="005857AA" w:rsidRDefault="00F77E6F" w:rsidP="00B631A5">
      <w:pPr>
        <w:spacing w:line="20" w:lineRule="atLeast"/>
        <w:rPr>
          <w:rFonts w:ascii="Times New Roman" w:eastAsia="Times New Roman" w:hAnsi="Times New Roman" w:cs="Times New Roman"/>
          <w:sz w:val="20"/>
          <w:szCs w:val="20"/>
        </w:rPr>
      </w:pPr>
    </w:p>
    <w:p w14:paraId="1EA42550" w14:textId="77777777" w:rsidR="00F77E6F" w:rsidRDefault="00F77E6F" w:rsidP="00F77E6F">
      <w:pPr>
        <w:rPr>
          <w:rFonts w:ascii="Times New Roman" w:eastAsia="Times New Roman" w:hAnsi="Times New Roman" w:cs="Times New Roman"/>
          <w:sz w:val="20"/>
          <w:szCs w:val="20"/>
        </w:rPr>
      </w:pPr>
    </w:p>
    <w:p w14:paraId="1A381FBE" w14:textId="77777777" w:rsidR="00F77E6F" w:rsidRDefault="00F77E6F"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Pr>
          <w:rFonts w:ascii="Times New Roman"/>
          <w:spacing w:val="-4"/>
          <w:sz w:val="20"/>
        </w:rPr>
        <w:t xml:space="preserve"> </w:t>
      </w:r>
      <w:r>
        <w:rPr>
          <w:rFonts w:ascii="Times New Roman"/>
          <w:spacing w:val="-1"/>
          <w:sz w:val="20"/>
        </w:rPr>
        <w:t>law,</w:t>
      </w:r>
      <w:r>
        <w:rPr>
          <w:rFonts w:ascii="Times New Roman"/>
          <w:spacing w:val="94"/>
          <w:w w:val="99"/>
          <w:sz w:val="20"/>
        </w:rPr>
        <w:t xml:space="preserve"> </w:t>
      </w:r>
      <w:r>
        <w:rPr>
          <w:rFonts w:ascii="Times New Roman"/>
          <w:spacing w:val="-1"/>
          <w:sz w:val="20"/>
        </w:rPr>
        <w:t>regulation,</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76267FE8" w14:textId="77777777"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3E05D6DA"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p w14:paraId="01102E82" w14:textId="77777777" w:rsidR="00F77E6F" w:rsidRPr="007B5A99" w:rsidRDefault="00F77E6F" w:rsidP="00B631A5">
      <w:pPr>
        <w:spacing w:line="20" w:lineRule="atLeast"/>
        <w:rPr>
          <w:rFonts w:ascii="Times New Roman" w:eastAsia="Times New Roman" w:hAnsi="Times New Roman" w:cs="Times New Roman"/>
          <w:sz w:val="20"/>
          <w:szCs w:val="20"/>
        </w:rPr>
      </w:pPr>
    </w:p>
    <w:p w14:paraId="64D4E560" w14:textId="77777777" w:rsidR="00F77E6F" w:rsidRDefault="00F77E6F" w:rsidP="00F77E6F">
      <w:pPr>
        <w:rPr>
          <w:rFonts w:ascii="Times New Roman" w:eastAsia="Times New Roman" w:hAnsi="Times New Roman" w:cs="Times New Roman"/>
          <w:sz w:val="20"/>
          <w:szCs w:val="20"/>
        </w:rPr>
      </w:pPr>
    </w:p>
    <w:p w14:paraId="56707DE6" w14:textId="77777777" w:rsidR="00F77E6F" w:rsidRDefault="00F77E6F" w:rsidP="00F77E6F">
      <w:pPr>
        <w:spacing w:before="10"/>
        <w:rPr>
          <w:rFonts w:ascii="Times New Roman" w:eastAsia="Times New Roman" w:hAnsi="Times New Roman" w:cs="Times New Roman"/>
          <w:sz w:val="20"/>
          <w:szCs w:val="20"/>
        </w:rPr>
      </w:pPr>
    </w:p>
    <w:p w14:paraId="349AC6AF"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proofErr w:type="gramStart"/>
      <w:r>
        <w:rPr>
          <w:rFonts w:ascii="Times New Roman"/>
          <w:sz w:val="20"/>
        </w:rPr>
        <w:t>state</w:t>
      </w:r>
      <w:proofErr w:type="gramEnd"/>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30C4F128" w14:textId="77777777" w:rsidR="00F77E6F" w:rsidRDefault="007B5A99" w:rsidP="007B5A99">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p w14:paraId="0E644D3F" w14:textId="77777777" w:rsidR="00622563" w:rsidRPr="007B5A99" w:rsidRDefault="00622563" w:rsidP="00B631A5">
      <w:pPr>
        <w:spacing w:line="20" w:lineRule="atLeast"/>
        <w:rPr>
          <w:rFonts w:ascii="Times New Roman" w:eastAsia="Times New Roman" w:hAnsi="Times New Roman" w:cs="Times New Roman"/>
          <w:sz w:val="20"/>
          <w:szCs w:val="20"/>
        </w:rPr>
      </w:pPr>
    </w:p>
    <w:p w14:paraId="38F428D4" w14:textId="77777777" w:rsidR="00622563" w:rsidRDefault="00622563" w:rsidP="00622563">
      <w:pPr>
        <w:rPr>
          <w:rFonts w:ascii="Times New Roman" w:eastAsia="Times New Roman" w:hAnsi="Times New Roman" w:cs="Times New Roman"/>
          <w:sz w:val="20"/>
          <w:szCs w:val="20"/>
        </w:rPr>
      </w:pPr>
    </w:p>
    <w:p w14:paraId="09CF16AC" w14:textId="77777777" w:rsidR="00F77E6F" w:rsidRDefault="00F77E6F" w:rsidP="00F77E6F">
      <w:pPr>
        <w:rPr>
          <w:rFonts w:ascii="Times New Roman" w:eastAsia="Times New Roman" w:hAnsi="Times New Roman" w:cs="Times New Roman"/>
          <w:sz w:val="20"/>
          <w:szCs w:val="20"/>
        </w:rPr>
      </w:pPr>
    </w:p>
    <w:p w14:paraId="68A58D2A"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32256571" w14:textId="77777777" w:rsidR="00F77E6F" w:rsidRDefault="00F77E6F"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5"/>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57"/>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particulars.</w:t>
      </w:r>
    </w:p>
    <w:p w14:paraId="5FB16A14" w14:textId="77777777" w:rsidR="00F77E6F" w:rsidRDefault="00F77E6F" w:rsidP="00F77E6F">
      <w:pPr>
        <w:rPr>
          <w:rFonts w:ascii="Times New Roman" w:eastAsia="Times New Roman" w:hAnsi="Times New Roman" w:cs="Times New Roman"/>
          <w:sz w:val="20"/>
          <w:szCs w:val="20"/>
        </w:rPr>
      </w:pPr>
    </w:p>
    <w:p w14:paraId="343F6CCA" w14:textId="77777777" w:rsidR="00F77E6F" w:rsidRDefault="00F77E6F" w:rsidP="00B631A5">
      <w:pPr>
        <w:spacing w:line="20" w:lineRule="atLeast"/>
        <w:rPr>
          <w:rFonts w:ascii="Times New Roman" w:eastAsia="Times New Roman" w:hAnsi="Times New Roman" w:cs="Times New Roman"/>
          <w:sz w:val="20"/>
          <w:szCs w:val="20"/>
        </w:rPr>
      </w:pPr>
    </w:p>
    <w:p w14:paraId="003D4DF7" w14:textId="77777777" w:rsidR="007B5A99" w:rsidRPr="007B5A99" w:rsidRDefault="007B5A99" w:rsidP="00B631A5">
      <w:pPr>
        <w:spacing w:line="20" w:lineRule="atLeast"/>
        <w:rPr>
          <w:rFonts w:ascii="Times New Roman" w:eastAsia="Times New Roman" w:hAnsi="Times New Roman" w:cs="Times New Roman"/>
          <w:sz w:val="20"/>
          <w:szCs w:val="20"/>
        </w:rPr>
      </w:pPr>
    </w:p>
    <w:p w14:paraId="4AE4A245"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40320AFB" w14:textId="77777777" w:rsidR="00F77E6F" w:rsidRDefault="003C02EE" w:rsidP="003C02EE">
      <w:pPr>
        <w:tabs>
          <w:tab w:val="left" w:pos="1800"/>
          <w:tab w:val="left" w:pos="2524"/>
          <w:tab w:val="left" w:pos="3600"/>
        </w:tabs>
        <w:spacing w:before="13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p w14:paraId="5ADC2635"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4AB2B617"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45006D57"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3C6F8C68"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1E6A378B" w14:textId="77777777" w:rsidR="00F77E6F" w:rsidRDefault="003C02EE" w:rsidP="003C02EE">
      <w:pPr>
        <w:tabs>
          <w:tab w:val="left" w:pos="720"/>
          <w:tab w:val="left" w:pos="1747"/>
          <w:tab w:val="left" w:pos="2524"/>
          <w:tab w:val="left" w:pos="3600"/>
        </w:tabs>
        <w:spacing w:before="14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p w14:paraId="6BE18717" w14:textId="77777777" w:rsidR="00F77E6F" w:rsidRPr="003C02EE" w:rsidRDefault="00F77E6F" w:rsidP="00B631A5">
      <w:pPr>
        <w:spacing w:line="20" w:lineRule="atLeast"/>
        <w:rPr>
          <w:rFonts w:ascii="Times New Roman" w:eastAsia="Times New Roman" w:hAnsi="Times New Roman" w:cs="Times New Roman"/>
          <w:sz w:val="20"/>
          <w:szCs w:val="20"/>
        </w:rPr>
      </w:pPr>
    </w:p>
    <w:p w14:paraId="46087504" w14:textId="77777777" w:rsidR="00F77E6F" w:rsidRDefault="00F77E6F" w:rsidP="00F77E6F">
      <w:pPr>
        <w:rPr>
          <w:rFonts w:ascii="Times New Roman" w:eastAsia="Times New Roman" w:hAnsi="Times New Roman" w:cs="Times New Roman"/>
          <w:sz w:val="20"/>
          <w:szCs w:val="20"/>
        </w:rPr>
      </w:pPr>
    </w:p>
    <w:p w14:paraId="4D7DF770" w14:textId="77777777" w:rsidR="00F77E6F" w:rsidRDefault="00F77E6F" w:rsidP="00F77E6F">
      <w:pPr>
        <w:rPr>
          <w:rFonts w:ascii="Times New Roman" w:eastAsia="Times New Roman" w:hAnsi="Times New Roman" w:cs="Times New Roman"/>
          <w:sz w:val="20"/>
          <w:szCs w:val="20"/>
        </w:rPr>
      </w:pPr>
    </w:p>
    <w:p w14:paraId="748A6D7C"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7D971A2A"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sidRPr="003C02EE">
        <w:rPr>
          <w:rFonts w:ascii="Times New Roman" w:eastAsia="Times New Roman" w:hAnsi="Times New Roman" w:cs="Times New Roman"/>
          <w:spacing w:val="-1"/>
          <w:sz w:val="20"/>
          <w:szCs w:val="20"/>
        </w:rPr>
        <w:t>give</w:t>
      </w:r>
      <w:r w:rsidRPr="003C02EE">
        <w:rPr>
          <w:rFonts w:ascii="Times New Roman" w:eastAsia="Times New Roman" w:hAnsi="Times New Roman" w:cs="Times New Roman"/>
          <w:spacing w:val="-5"/>
          <w:sz w:val="20"/>
          <w:szCs w:val="20"/>
        </w:rPr>
        <w:t xml:space="preserve"> </w:t>
      </w:r>
      <w:r w:rsidRPr="003C02EE">
        <w:rPr>
          <w:rFonts w:ascii="Times New Roman" w:eastAsia="Times New Roman" w:hAnsi="Times New Roman" w:cs="Times New Roman"/>
          <w:spacing w:val="-1"/>
          <w:sz w:val="20"/>
          <w:szCs w:val="20"/>
        </w:rPr>
        <w:t>particulars.</w:t>
      </w:r>
    </w:p>
    <w:p w14:paraId="28D3C1A8" w14:textId="77777777" w:rsidR="00622563" w:rsidRDefault="00622563" w:rsidP="00622563">
      <w:pPr>
        <w:rPr>
          <w:rFonts w:ascii="Times New Roman" w:eastAsia="Times New Roman" w:hAnsi="Times New Roman" w:cs="Times New Roman"/>
          <w:sz w:val="20"/>
          <w:szCs w:val="20"/>
        </w:rPr>
      </w:pPr>
    </w:p>
    <w:p w14:paraId="5EB9225F" w14:textId="77777777" w:rsidR="00F77E6F" w:rsidRDefault="00F77E6F" w:rsidP="00F77E6F">
      <w:pPr>
        <w:spacing w:before="4"/>
        <w:rPr>
          <w:rFonts w:ascii="Times New Roman" w:eastAsia="Times New Roman" w:hAnsi="Times New Roman" w:cs="Times New Roman"/>
          <w:sz w:val="20"/>
          <w:szCs w:val="20"/>
        </w:rPr>
      </w:pPr>
    </w:p>
    <w:p w14:paraId="7F687644" w14:textId="77777777" w:rsidR="003C02EE" w:rsidRPr="003C02EE" w:rsidRDefault="003C02EE" w:rsidP="00F77E6F">
      <w:pPr>
        <w:spacing w:before="4"/>
        <w:rPr>
          <w:rFonts w:ascii="Times New Roman" w:eastAsia="Times New Roman" w:hAnsi="Times New Roman" w:cs="Times New Roman"/>
          <w:sz w:val="20"/>
          <w:szCs w:val="20"/>
        </w:rPr>
      </w:pPr>
    </w:p>
    <w:p w14:paraId="658E1426"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16A7E2FA"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3C02EE">
        <w:rPr>
          <w:rFonts w:ascii="Times New Roman" w:eastAsia="Times New Roman" w:hAnsi="Times New Roman" w:cs="Times New Roman"/>
          <w:spacing w:val="-1"/>
          <w:sz w:val="20"/>
          <w:szCs w:val="20"/>
        </w:rPr>
        <w:t>,</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41BB5D3F" w14:textId="77777777" w:rsidR="00622563" w:rsidRPr="003C02EE" w:rsidRDefault="00622563" w:rsidP="00B631A5">
      <w:pPr>
        <w:spacing w:line="20" w:lineRule="atLeast"/>
        <w:rPr>
          <w:rFonts w:ascii="Times New Roman" w:eastAsia="Times New Roman" w:hAnsi="Times New Roman" w:cs="Times New Roman"/>
          <w:sz w:val="20"/>
          <w:szCs w:val="20"/>
        </w:rPr>
      </w:pPr>
    </w:p>
    <w:p w14:paraId="4BF51E37" w14:textId="77777777" w:rsidR="00622563" w:rsidRDefault="00622563" w:rsidP="00622563">
      <w:pPr>
        <w:rPr>
          <w:rFonts w:ascii="Times New Roman" w:eastAsia="Times New Roman" w:hAnsi="Times New Roman" w:cs="Times New Roman"/>
          <w:sz w:val="20"/>
          <w:szCs w:val="20"/>
        </w:rPr>
      </w:pPr>
    </w:p>
    <w:p w14:paraId="15950624" w14:textId="77777777" w:rsidR="00F77E6F" w:rsidRPr="003C02EE" w:rsidRDefault="00F77E6F" w:rsidP="00F77E6F">
      <w:pPr>
        <w:spacing w:before="5"/>
        <w:rPr>
          <w:rFonts w:ascii="Times New Roman" w:eastAsia="Times New Roman" w:hAnsi="Times New Roman" w:cs="Times New Roman"/>
          <w:sz w:val="20"/>
          <w:szCs w:val="20"/>
        </w:rPr>
      </w:pPr>
    </w:p>
    <w:p w14:paraId="1119449C"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1169CAA0"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228F0736" w14:textId="77777777" w:rsidR="00F77E6F" w:rsidRDefault="00F77E6F" w:rsidP="00F77E6F">
      <w:pPr>
        <w:rPr>
          <w:rFonts w:ascii="Times New Roman" w:eastAsia="Times New Roman" w:hAnsi="Times New Roman" w:cs="Times New Roman"/>
          <w:sz w:val="20"/>
          <w:szCs w:val="20"/>
        </w:rPr>
      </w:pPr>
    </w:p>
    <w:p w14:paraId="6414671A" w14:textId="77777777" w:rsidR="00F77E6F" w:rsidRDefault="00F77E6F" w:rsidP="00F77E6F">
      <w:pPr>
        <w:spacing w:before="8"/>
        <w:rPr>
          <w:rFonts w:ascii="Times New Roman" w:eastAsia="Times New Roman" w:hAnsi="Times New Roman" w:cs="Times New Roman"/>
          <w:sz w:val="20"/>
          <w:szCs w:val="20"/>
        </w:rPr>
      </w:pPr>
    </w:p>
    <w:p w14:paraId="7DC42B08" w14:textId="77777777" w:rsidR="003C02EE" w:rsidRPr="003C02EE" w:rsidRDefault="003C02EE" w:rsidP="00F77E6F">
      <w:pPr>
        <w:spacing w:before="8"/>
        <w:rPr>
          <w:rFonts w:ascii="Times New Roman" w:eastAsia="Times New Roman" w:hAnsi="Times New Roman" w:cs="Times New Roman"/>
          <w:sz w:val="20"/>
          <w:szCs w:val="20"/>
        </w:rPr>
      </w:pPr>
    </w:p>
    <w:p w14:paraId="69B3C2E5"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D2AB438" wp14:editId="7A50B86F">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11B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w14:anchorId="4D2AB438"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85311B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3048C819" w14:textId="77777777" w:rsidR="00F77E6F" w:rsidRPr="005873B4"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7331390D" w14:textId="77777777" w:rsidR="00F77E6F" w:rsidRDefault="00F77E6F" w:rsidP="00503CC4">
      <w:pPr>
        <w:rPr>
          <w:rFonts w:ascii="Times New Roman" w:eastAsia="Times New Roman" w:hAnsi="Times New Roman" w:cs="Times New Roman"/>
          <w:sz w:val="20"/>
          <w:szCs w:val="20"/>
        </w:rPr>
      </w:pPr>
    </w:p>
    <w:p w14:paraId="42669CFC" w14:textId="77777777" w:rsidR="003C02EE" w:rsidRDefault="003C02EE" w:rsidP="00503CC4">
      <w:pPr>
        <w:rPr>
          <w:rFonts w:ascii="Times New Roman" w:eastAsia="Times New Roman" w:hAnsi="Times New Roman" w:cs="Times New Roman"/>
          <w:sz w:val="20"/>
          <w:szCs w:val="20"/>
        </w:rPr>
      </w:pPr>
    </w:p>
    <w:p w14:paraId="75A153B9" w14:textId="77777777" w:rsidR="003C02EE" w:rsidRPr="003C02EE" w:rsidRDefault="003C02EE" w:rsidP="00503CC4">
      <w:pPr>
        <w:rPr>
          <w:rFonts w:ascii="Times New Roman" w:eastAsia="Times New Roman" w:hAnsi="Times New Roman" w:cs="Times New Roman"/>
          <w:sz w:val="20"/>
          <w:szCs w:val="20"/>
        </w:rPr>
      </w:pPr>
    </w:p>
    <w:p w14:paraId="4915DACA" w14:textId="77777777" w:rsidR="00F77E6F" w:rsidRDefault="00F77E6F" w:rsidP="00F77E6F">
      <w:pPr>
        <w:spacing w:line="190" w:lineRule="auto"/>
        <w:ind w:left="679" w:right="157"/>
        <w:jc w:val="both"/>
        <w:rPr>
          <w:rFonts w:ascii="Times New Roman"/>
          <w:sz w:val="20"/>
        </w:rPr>
      </w:pPr>
      <w:r>
        <w:rPr>
          <w:rFonts w:ascii="Times New Roman"/>
          <w:sz w:val="20"/>
        </w:rPr>
        <w:t>b)</w:t>
      </w:r>
      <w:r>
        <w:rPr>
          <w:rFonts w:ascii="Times New Roman"/>
          <w:spacing w:val="-5"/>
          <w:sz w:val="20"/>
        </w:rPr>
        <w:t xml:space="preserve"> </w:t>
      </w:r>
      <w:r>
        <w:rPr>
          <w:rFonts w:ascii="Times New Roman"/>
          <w:spacing w:val="-1"/>
          <w:sz w:val="20"/>
        </w:rPr>
        <w:t>List</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organizations</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clubs,</w:t>
      </w:r>
      <w:r>
        <w:rPr>
          <w:rFonts w:ascii="Times New Roman"/>
          <w:spacing w:val="-5"/>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bar</w:t>
      </w:r>
      <w:r>
        <w:rPr>
          <w:rFonts w:ascii="Times New Roman"/>
          <w:spacing w:val="-3"/>
          <w:sz w:val="20"/>
        </w:rPr>
        <w:t xml:space="preserve"> </w:t>
      </w:r>
      <w:r>
        <w:rPr>
          <w:rFonts w:ascii="Times New Roman"/>
          <w:sz w:val="20"/>
        </w:rPr>
        <w:t>associations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professional</w:t>
      </w:r>
      <w:r>
        <w:rPr>
          <w:rFonts w:ascii="Times New Roman"/>
          <w:spacing w:val="-4"/>
          <w:sz w:val="20"/>
        </w:rPr>
        <w:t xml:space="preserve"> </w:t>
      </w:r>
      <w:r>
        <w:rPr>
          <w:rFonts w:ascii="Times New Roman"/>
          <w:sz w:val="20"/>
        </w:rPr>
        <w:t>societies</w:t>
      </w:r>
      <w:r>
        <w:rPr>
          <w:rFonts w:ascii="Times New Roman"/>
          <w:spacing w:val="-6"/>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in</w:t>
      </w:r>
      <w:r>
        <w:rPr>
          <w:rFonts w:ascii="Times New Roman"/>
          <w:spacing w:val="-6"/>
          <w:sz w:val="20"/>
        </w:rPr>
        <w:t xml:space="preserve"> </w:t>
      </w:r>
      <w:r>
        <w:rPr>
          <w:rFonts w:ascii="Times New Roman"/>
          <w:sz w:val="20"/>
        </w:rPr>
        <w:t>response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Question</w:t>
      </w:r>
      <w:r>
        <w:rPr>
          <w:rFonts w:ascii="Times New Roman"/>
          <w:spacing w:val="-6"/>
          <w:sz w:val="20"/>
        </w:rPr>
        <w:t xml:space="preserve"> </w:t>
      </w:r>
      <w:r>
        <w:rPr>
          <w:rFonts w:ascii="Times New Roman"/>
          <w:sz w:val="20"/>
        </w:rPr>
        <w:t>No.</w:t>
      </w:r>
      <w:r>
        <w:rPr>
          <w:rFonts w:ascii="Times New Roman"/>
          <w:spacing w:val="60"/>
          <w:w w:val="99"/>
          <w:sz w:val="20"/>
        </w:rPr>
        <w:t xml:space="preserve"> </w:t>
      </w:r>
      <w:r>
        <w:rPr>
          <w:rFonts w:ascii="Times New Roman"/>
          <w:sz w:val="20"/>
        </w:rPr>
        <w:t>37.a),</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pacing w:val="-1"/>
          <w:sz w:val="20"/>
        </w:rPr>
        <w:t>which</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member</w:t>
      </w:r>
      <w:r>
        <w:rPr>
          <w:rFonts w:ascii="Times New Roman"/>
          <w:spacing w:val="-2"/>
          <w:sz w:val="20"/>
        </w:rPr>
        <w:t xml:space="preserve"> </w:t>
      </w: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past</w:t>
      </w:r>
      <w:r>
        <w:rPr>
          <w:rFonts w:ascii="Times New Roman"/>
          <w:spacing w:val="-4"/>
          <w:sz w:val="20"/>
        </w:rPr>
        <w:t xml:space="preserve"> </w:t>
      </w:r>
      <w:r>
        <w:rPr>
          <w:rFonts w:ascii="Times New Roman"/>
          <w:sz w:val="20"/>
        </w:rPr>
        <w:t>ten</w:t>
      </w:r>
      <w:r>
        <w:rPr>
          <w:rFonts w:ascii="Times New Roman"/>
          <w:spacing w:val="-5"/>
          <w:sz w:val="20"/>
        </w:rPr>
        <w:t xml:space="preserve"> </w:t>
      </w:r>
      <w:r>
        <w:rPr>
          <w:rFonts w:ascii="Times New Roman"/>
          <w:spacing w:val="-1"/>
          <w:sz w:val="20"/>
        </w:rPr>
        <w:t>years,</w:t>
      </w:r>
      <w:r>
        <w:rPr>
          <w:rFonts w:ascii="Times New Roman"/>
          <w:spacing w:val="-3"/>
          <w:sz w:val="20"/>
        </w:rPr>
        <w:t xml:space="preserve"> </w:t>
      </w:r>
      <w:r>
        <w:rPr>
          <w:rFonts w:ascii="Times New Roman"/>
          <w:spacing w:val="-1"/>
          <w:sz w:val="20"/>
        </w:rPr>
        <w:t>including</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titles</w:t>
      </w:r>
      <w:r>
        <w:rPr>
          <w:rFonts w:ascii="Times New Roman"/>
          <w:spacing w:val="-4"/>
          <w:sz w:val="20"/>
        </w:rPr>
        <w:t xml:space="preserve"> </w:t>
      </w:r>
      <w:r>
        <w:rPr>
          <w:rFonts w:ascii="Times New Roman"/>
          <w:spacing w:val="-1"/>
          <w:sz w:val="20"/>
        </w:rPr>
        <w:t>and</w:t>
      </w:r>
      <w:r>
        <w:rPr>
          <w:rFonts w:ascii="Times New Roman"/>
          <w:sz w:val="20"/>
        </w:rPr>
        <w:t xml:space="preserve"> dates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offices</w:t>
      </w:r>
      <w:r>
        <w:rPr>
          <w:rFonts w:ascii="Times New Roman"/>
          <w:spacing w:val="-1"/>
          <w:sz w:val="20"/>
        </w:rPr>
        <w:t xml:space="preserve"> you</w:t>
      </w:r>
      <w:r>
        <w:rPr>
          <w:rFonts w:ascii="Times New Roman"/>
          <w:spacing w:val="-3"/>
          <w:sz w:val="20"/>
        </w:rPr>
        <w:t xml:space="preserve"> </w:t>
      </w:r>
      <w:r>
        <w:rPr>
          <w:rFonts w:ascii="Times New Roman"/>
          <w:spacing w:val="-1"/>
          <w:sz w:val="20"/>
        </w:rPr>
        <w:t>have</w:t>
      </w:r>
      <w:r>
        <w:rPr>
          <w:rFonts w:ascii="Times New Roman"/>
          <w:sz w:val="20"/>
        </w:rPr>
        <w:t xml:space="preserve"> </w:t>
      </w:r>
      <w:r>
        <w:rPr>
          <w:rFonts w:ascii="Times New Roman"/>
          <w:spacing w:val="-1"/>
          <w:sz w:val="20"/>
        </w:rPr>
        <w:t>held</w:t>
      </w:r>
      <w:r>
        <w:rPr>
          <w:rFonts w:ascii="Times New Roman"/>
          <w:spacing w:val="10"/>
          <w:sz w:val="20"/>
        </w:rPr>
        <w:t xml:space="preserve"> </w:t>
      </w:r>
      <w:r>
        <w:rPr>
          <w:rFonts w:ascii="Times New Roman"/>
          <w:sz w:val="20"/>
        </w:rPr>
        <w:t>in</w:t>
      </w:r>
      <w:r>
        <w:rPr>
          <w:rFonts w:ascii="Times New Roman"/>
          <w:spacing w:val="87"/>
          <w:w w:val="99"/>
          <w:sz w:val="20"/>
        </w:rPr>
        <w:t xml:space="preserve"> </w:t>
      </w:r>
      <w:r>
        <w:rPr>
          <w:rFonts w:ascii="Times New Roman"/>
          <w:sz w:val="20"/>
        </w:rPr>
        <w:t>each</w:t>
      </w:r>
      <w:r>
        <w:rPr>
          <w:rFonts w:ascii="Times New Roman"/>
          <w:spacing w:val="-10"/>
          <w:sz w:val="20"/>
        </w:rPr>
        <w:t xml:space="preserve"> </w:t>
      </w:r>
      <w:r>
        <w:rPr>
          <w:rFonts w:ascii="Times New Roman"/>
          <w:spacing w:val="-1"/>
          <w:sz w:val="20"/>
        </w:rPr>
        <w:t>such</w:t>
      </w:r>
      <w:r>
        <w:rPr>
          <w:rFonts w:ascii="Times New Roman"/>
          <w:spacing w:val="-10"/>
          <w:sz w:val="20"/>
        </w:rPr>
        <w:t xml:space="preserve"> </w:t>
      </w:r>
      <w:r>
        <w:rPr>
          <w:rFonts w:ascii="Times New Roman"/>
          <w:sz w:val="20"/>
        </w:rPr>
        <w:t>organization.</w:t>
      </w:r>
    </w:p>
    <w:p w14:paraId="66775784" w14:textId="77777777" w:rsidR="00F77E6F" w:rsidRDefault="00F77E6F" w:rsidP="00F77E6F">
      <w:pPr>
        <w:spacing w:line="190" w:lineRule="auto"/>
        <w:ind w:left="679" w:right="157"/>
        <w:jc w:val="both"/>
        <w:rPr>
          <w:rFonts w:ascii="Times New Roman"/>
          <w:sz w:val="20"/>
        </w:rPr>
      </w:pPr>
    </w:p>
    <w:p w14:paraId="0B653E85" w14:textId="77777777" w:rsidR="00F77E6F" w:rsidRDefault="00F77E6F" w:rsidP="00F77E6F">
      <w:pPr>
        <w:spacing w:line="190" w:lineRule="auto"/>
        <w:ind w:left="679" w:right="157"/>
        <w:jc w:val="both"/>
        <w:rPr>
          <w:rFonts w:ascii="Times New Roman"/>
          <w:sz w:val="20"/>
        </w:rPr>
      </w:pPr>
    </w:p>
    <w:p w14:paraId="461C2672" w14:textId="77777777" w:rsidR="003C02EE" w:rsidRDefault="003C02EE" w:rsidP="00F77E6F">
      <w:pPr>
        <w:spacing w:line="190" w:lineRule="auto"/>
        <w:ind w:left="679" w:right="157"/>
        <w:jc w:val="both"/>
        <w:rPr>
          <w:rFonts w:ascii="Times New Roman"/>
          <w:sz w:val="20"/>
        </w:rPr>
      </w:pPr>
    </w:p>
    <w:p w14:paraId="40FBAABF" w14:textId="77777777" w:rsidR="00F77E6F" w:rsidRDefault="00F77E6F" w:rsidP="00F77E6F">
      <w:pPr>
        <w:spacing w:line="190" w:lineRule="auto"/>
        <w:ind w:left="679" w:right="157"/>
        <w:jc w:val="both"/>
        <w:rPr>
          <w:rFonts w:ascii="Times New Roman" w:eastAsia="Times New Roman" w:hAnsi="Times New Roman" w:cs="Times New Roman"/>
          <w:sz w:val="20"/>
          <w:szCs w:val="20"/>
        </w:rPr>
      </w:pPr>
      <w:r>
        <w:rPr>
          <w:rFonts w:ascii="Times New Roman"/>
          <w:sz w:val="20"/>
        </w:rPr>
        <w:t>c)  Have you ever served on a merit selection panel to consider the appointment or reappointment of a United States magistrate judge in this district?  If yes, please provide date(s) or appointment(s).</w:t>
      </w:r>
    </w:p>
    <w:p w14:paraId="11D2383B" w14:textId="77777777" w:rsidR="00F77E6F" w:rsidRDefault="00F77E6F" w:rsidP="00F77E6F">
      <w:pPr>
        <w:rPr>
          <w:rFonts w:ascii="Times New Roman" w:eastAsia="Times New Roman" w:hAnsi="Times New Roman" w:cs="Times New Roman"/>
          <w:sz w:val="20"/>
          <w:szCs w:val="20"/>
        </w:rPr>
      </w:pPr>
    </w:p>
    <w:p w14:paraId="48C3F6EA" w14:textId="77777777" w:rsidR="003C02EE" w:rsidRDefault="003C02EE" w:rsidP="00F77E6F">
      <w:pPr>
        <w:rPr>
          <w:rFonts w:ascii="Times New Roman" w:eastAsia="Times New Roman" w:hAnsi="Times New Roman" w:cs="Times New Roman"/>
          <w:sz w:val="20"/>
          <w:szCs w:val="20"/>
        </w:rPr>
      </w:pPr>
    </w:p>
    <w:p w14:paraId="20E453CA" w14:textId="77777777" w:rsidR="00F77E6F" w:rsidRPr="003C02EE" w:rsidRDefault="00F77E6F" w:rsidP="00F77E6F">
      <w:pPr>
        <w:spacing w:before="10"/>
        <w:rPr>
          <w:rFonts w:ascii="Times New Roman" w:eastAsia="Times New Roman" w:hAnsi="Times New Roman" w:cs="Times New Roman"/>
          <w:sz w:val="20"/>
          <w:szCs w:val="20"/>
        </w:rPr>
      </w:pPr>
    </w:p>
    <w:p w14:paraId="726F2B9F"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5C07057" wp14:editId="42A27061">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02A0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w14:anchorId="05C07057"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F002A0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14:paraId="2DE9584A"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6BECED84" w14:textId="77777777" w:rsidR="00F77E6F" w:rsidRDefault="00F77E6F" w:rsidP="00F77E6F">
      <w:pPr>
        <w:rPr>
          <w:rFonts w:ascii="Times New Roman" w:eastAsia="Times New Roman" w:hAnsi="Times New Roman" w:cs="Times New Roman"/>
          <w:sz w:val="20"/>
          <w:szCs w:val="20"/>
        </w:rPr>
      </w:pPr>
    </w:p>
    <w:p w14:paraId="7B60CA99" w14:textId="77777777" w:rsidR="00F77E6F" w:rsidRDefault="00F77E6F" w:rsidP="00F77E6F">
      <w:pPr>
        <w:rPr>
          <w:rFonts w:ascii="Times New Roman" w:eastAsia="Times New Roman" w:hAnsi="Times New Roman" w:cs="Times New Roman"/>
          <w:sz w:val="20"/>
          <w:szCs w:val="20"/>
        </w:rPr>
      </w:pPr>
    </w:p>
    <w:p w14:paraId="4B495448" w14:textId="77777777" w:rsidR="003C02EE" w:rsidRDefault="003C02EE" w:rsidP="00F77E6F">
      <w:pPr>
        <w:rPr>
          <w:rFonts w:ascii="Times New Roman" w:eastAsia="Times New Roman" w:hAnsi="Times New Roman" w:cs="Times New Roman"/>
          <w:sz w:val="20"/>
          <w:szCs w:val="20"/>
        </w:rPr>
      </w:pPr>
    </w:p>
    <w:p w14:paraId="57331C01"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5EC64800" w14:textId="77777777" w:rsidR="00F77E6F" w:rsidRDefault="00F77E6F" w:rsidP="00F77E6F">
      <w:pPr>
        <w:rPr>
          <w:rFonts w:ascii="Times New Roman" w:eastAsia="Times New Roman" w:hAnsi="Times New Roman" w:cs="Times New Roman"/>
          <w:sz w:val="20"/>
          <w:szCs w:val="20"/>
        </w:rPr>
      </w:pPr>
    </w:p>
    <w:p w14:paraId="77C50894" w14:textId="77777777" w:rsidR="00F77E6F" w:rsidRDefault="00F77E6F" w:rsidP="00F77E6F">
      <w:pPr>
        <w:rPr>
          <w:rFonts w:ascii="Times New Roman" w:eastAsia="Times New Roman" w:hAnsi="Times New Roman" w:cs="Times New Roman"/>
          <w:sz w:val="20"/>
          <w:szCs w:val="20"/>
        </w:rPr>
      </w:pPr>
    </w:p>
    <w:p w14:paraId="5CE71B23" w14:textId="77777777" w:rsidR="00F77E6F" w:rsidRPr="003C02EE" w:rsidRDefault="00F77E6F" w:rsidP="00F77E6F">
      <w:pPr>
        <w:spacing w:before="4"/>
        <w:rPr>
          <w:rFonts w:ascii="Times New Roman" w:eastAsia="Times New Roman" w:hAnsi="Times New Roman" w:cs="Times New Roman"/>
          <w:sz w:val="20"/>
          <w:szCs w:val="20"/>
        </w:rPr>
      </w:pPr>
    </w:p>
    <w:p w14:paraId="2908F3D8"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577F6F0C" w14:textId="77777777" w:rsidR="00F77E6F" w:rsidRDefault="00F77E6F" w:rsidP="00F77E6F">
      <w:pPr>
        <w:rPr>
          <w:rFonts w:ascii="Times New Roman" w:eastAsia="Times New Roman" w:hAnsi="Times New Roman" w:cs="Times New Roman"/>
          <w:sz w:val="20"/>
          <w:szCs w:val="20"/>
        </w:rPr>
      </w:pPr>
    </w:p>
    <w:p w14:paraId="4ED4076F" w14:textId="77777777" w:rsidR="003C02EE" w:rsidRDefault="003C02EE" w:rsidP="00F77E6F">
      <w:pPr>
        <w:rPr>
          <w:rFonts w:ascii="Times New Roman" w:eastAsia="Times New Roman" w:hAnsi="Times New Roman" w:cs="Times New Roman"/>
          <w:sz w:val="20"/>
          <w:szCs w:val="20"/>
        </w:rPr>
      </w:pPr>
    </w:p>
    <w:p w14:paraId="372E12A1" w14:textId="77777777" w:rsidR="003C02EE" w:rsidRDefault="003C02EE" w:rsidP="00F77E6F">
      <w:pPr>
        <w:rPr>
          <w:rFonts w:ascii="Times New Roman" w:eastAsia="Times New Roman" w:hAnsi="Times New Roman" w:cs="Times New Roman"/>
          <w:sz w:val="20"/>
          <w:szCs w:val="20"/>
        </w:rPr>
      </w:pPr>
    </w:p>
    <w:p w14:paraId="7D8D7424" w14:textId="77777777" w:rsidR="00D0238B" w:rsidRPr="00D0238B" w:rsidRDefault="00F77E6F"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p w14:paraId="36AD781F" w14:textId="77777777" w:rsidR="00F77E6F" w:rsidRPr="00D0238B" w:rsidRDefault="00D0238B" w:rsidP="00CA4F1D">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00F77E6F" w:rsidRPr="00D0238B">
        <w:rPr>
          <w:rFonts w:ascii="Times New Roman"/>
          <w:spacing w:val="-1"/>
          <w:sz w:val="20"/>
        </w:rPr>
        <w:t>Name</w:t>
      </w:r>
    </w:p>
    <w:p w14:paraId="37E61E98" w14:textId="77777777" w:rsidR="00CA4F1D" w:rsidRDefault="00F77E6F" w:rsidP="00CA4F1D">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12308530" w14:textId="77777777" w:rsidR="00B631A5" w:rsidRDefault="00F77E6F" w:rsidP="00CA4F1D">
      <w:pPr>
        <w:tabs>
          <w:tab w:val="left" w:pos="679"/>
        </w:tabs>
        <w:spacing w:before="2" w:line="276" w:lineRule="auto"/>
        <w:ind w:left="900" w:right="8500"/>
        <w:rPr>
          <w:rFonts w:ascii="Times New Roman"/>
          <w:w w:val="95"/>
          <w:sz w:val="20"/>
        </w:rPr>
      </w:pPr>
      <w:r>
        <w:rPr>
          <w:rFonts w:ascii="Times New Roman"/>
          <w:w w:val="95"/>
          <w:sz w:val="20"/>
        </w:rPr>
        <w:t>Telephone</w:t>
      </w:r>
    </w:p>
    <w:p w14:paraId="6A723F5A"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3BF55363"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4D8CC1D3"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2BF492B8"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sidR="00CA4F1D">
        <w:rPr>
          <w:rFonts w:ascii="Times New Roman"/>
          <w:spacing w:val="-1"/>
          <w:sz w:val="20"/>
        </w:rPr>
        <w:tab/>
      </w:r>
      <w:r>
        <w:rPr>
          <w:rFonts w:ascii="Times New Roman"/>
          <w:spacing w:val="-1"/>
          <w:sz w:val="20"/>
        </w:rPr>
        <w:t>Name</w:t>
      </w:r>
    </w:p>
    <w:p w14:paraId="60AD793B"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7A10A4D9"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6B90FF8E" w14:textId="77777777" w:rsidR="00503CC4" w:rsidRDefault="00503CC4">
      <w:pPr>
        <w:widowControl/>
        <w:spacing w:after="200" w:line="276" w:lineRule="auto"/>
        <w:rPr>
          <w:rFonts w:ascii="Times New Roman"/>
          <w:w w:val="95"/>
          <w:sz w:val="20"/>
        </w:rPr>
      </w:pPr>
      <w:r>
        <w:rPr>
          <w:rFonts w:ascii="Times New Roman"/>
          <w:w w:val="95"/>
          <w:sz w:val="20"/>
        </w:rPr>
        <w:br w:type="page"/>
      </w:r>
    </w:p>
    <w:p w14:paraId="34A8EBFD" w14:textId="77777777" w:rsidR="00A94506" w:rsidRPr="00A94506" w:rsidRDefault="00A94506" w:rsidP="00A94506">
      <w:pPr>
        <w:tabs>
          <w:tab w:val="left" w:pos="679"/>
          <w:tab w:val="left" w:pos="900"/>
        </w:tabs>
        <w:spacing w:before="160" w:line="276" w:lineRule="auto"/>
        <w:ind w:left="139" w:right="40"/>
        <w:rPr>
          <w:rFonts w:ascii="Times New Roman"/>
          <w:spacing w:val="53"/>
          <w:w w:val="99"/>
          <w:sz w:val="20"/>
        </w:rPr>
      </w:pPr>
      <w:r>
        <w:rPr>
          <w:rFonts w:ascii="Times New Roman"/>
          <w:sz w:val="20"/>
        </w:rPr>
        <w:lastRenderedPageBreak/>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4F72170F" w14:textId="77777777" w:rsidR="00A94506" w:rsidRPr="00D0238B" w:rsidRDefault="00A94506" w:rsidP="00A94506">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Pr="00D0238B">
        <w:rPr>
          <w:rFonts w:ascii="Times New Roman"/>
          <w:spacing w:val="-1"/>
          <w:sz w:val="20"/>
        </w:rPr>
        <w:t>Name</w:t>
      </w:r>
    </w:p>
    <w:p w14:paraId="66EB8598" w14:textId="77777777" w:rsidR="00A94506" w:rsidRDefault="00A94506" w:rsidP="00A94506">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74710EAD" w14:textId="77777777" w:rsidR="00A94506" w:rsidRDefault="00A94506" w:rsidP="00A94506">
      <w:pPr>
        <w:tabs>
          <w:tab w:val="left" w:pos="679"/>
        </w:tabs>
        <w:spacing w:before="2" w:line="276" w:lineRule="auto"/>
        <w:ind w:left="900" w:right="8500"/>
        <w:rPr>
          <w:rFonts w:ascii="Times New Roman"/>
          <w:w w:val="95"/>
          <w:sz w:val="20"/>
        </w:rPr>
      </w:pPr>
      <w:r>
        <w:rPr>
          <w:rFonts w:ascii="Times New Roman"/>
          <w:w w:val="95"/>
          <w:sz w:val="20"/>
        </w:rPr>
        <w:t>Telephone</w:t>
      </w:r>
    </w:p>
    <w:p w14:paraId="304D09B8"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167AAFE3"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7BBA5B59"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374F54E7"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7978E739"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2E4B7696"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20111C28" w14:textId="77777777" w:rsidR="00A94506" w:rsidRDefault="00A94506" w:rsidP="00A94506">
      <w:pPr>
        <w:tabs>
          <w:tab w:val="left" w:pos="679"/>
          <w:tab w:val="left" w:pos="900"/>
        </w:tabs>
        <w:spacing w:before="2" w:line="276" w:lineRule="auto"/>
        <w:ind w:right="8411"/>
        <w:rPr>
          <w:rFonts w:ascii="Times New Roman"/>
          <w:w w:val="95"/>
          <w:sz w:val="20"/>
        </w:rPr>
      </w:pPr>
    </w:p>
    <w:p w14:paraId="4B71DED5" w14:textId="77777777" w:rsidR="00A94506" w:rsidRDefault="00A94506" w:rsidP="00A94506">
      <w:pPr>
        <w:tabs>
          <w:tab w:val="left" w:pos="679"/>
          <w:tab w:val="left" w:pos="900"/>
        </w:tabs>
        <w:spacing w:before="2" w:line="276" w:lineRule="auto"/>
        <w:ind w:right="8411"/>
        <w:rPr>
          <w:rFonts w:ascii="Times New Roman"/>
          <w:w w:val="95"/>
          <w:sz w:val="20"/>
        </w:rPr>
      </w:pPr>
    </w:p>
    <w:p w14:paraId="6A7E62F9" w14:textId="77777777" w:rsidR="00A94506" w:rsidRDefault="00A94506" w:rsidP="00A94506">
      <w:pPr>
        <w:tabs>
          <w:tab w:val="left" w:pos="679"/>
          <w:tab w:val="left" w:pos="900"/>
        </w:tabs>
        <w:spacing w:before="2" w:line="276" w:lineRule="auto"/>
        <w:ind w:right="8411"/>
        <w:rPr>
          <w:rFonts w:ascii="Times New Roman"/>
          <w:w w:val="95"/>
          <w:sz w:val="20"/>
        </w:rPr>
      </w:pPr>
    </w:p>
    <w:p w14:paraId="0DA7E33F"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CBE0A9C" wp14:editId="51A9E68D">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3B47"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w14:anchorId="6CBE0A9C" id="Group 264" o:spid="_x0000_s1178"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07C33B47"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14:paraId="7CC593DE" w14:textId="77777777" w:rsidR="00A94506" w:rsidRDefault="00A94506" w:rsidP="00DE3191">
      <w:pPr>
        <w:spacing w:before="2"/>
        <w:ind w:right="40"/>
        <w:rPr>
          <w:rFonts w:ascii="Times New Roman" w:eastAsia="Times New Roman" w:hAnsi="Times New Roman" w:cs="Times New Roman"/>
          <w:sz w:val="20"/>
          <w:szCs w:val="20"/>
        </w:rPr>
      </w:pPr>
    </w:p>
    <w:p w14:paraId="42C69D64"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5890D4FA" w14:textId="77777777" w:rsidR="00DE3191" w:rsidRDefault="00DE3191" w:rsidP="00DE3191">
      <w:pPr>
        <w:spacing w:before="2"/>
        <w:ind w:right="40"/>
        <w:rPr>
          <w:rFonts w:ascii="Times New Roman" w:eastAsia="Times New Roman" w:hAnsi="Times New Roman" w:cs="Times New Roman"/>
          <w:sz w:val="20"/>
          <w:szCs w:val="20"/>
        </w:rPr>
      </w:pPr>
    </w:p>
    <w:p w14:paraId="474757E2" w14:textId="77777777" w:rsidR="00F07F82" w:rsidRDefault="00F07F82" w:rsidP="00DE3191">
      <w:pPr>
        <w:spacing w:before="2"/>
        <w:ind w:right="40"/>
        <w:rPr>
          <w:rFonts w:ascii="Times New Roman" w:eastAsia="Times New Roman" w:hAnsi="Times New Roman" w:cs="Times New Roman"/>
          <w:sz w:val="20"/>
          <w:szCs w:val="20"/>
        </w:rPr>
      </w:pPr>
    </w:p>
    <w:p w14:paraId="17034382" w14:textId="77777777" w:rsidR="00F07F82" w:rsidRDefault="00F07F82" w:rsidP="00DE3191">
      <w:pPr>
        <w:spacing w:before="2"/>
        <w:ind w:right="40"/>
        <w:rPr>
          <w:rFonts w:ascii="Times New Roman" w:eastAsia="Times New Roman" w:hAnsi="Times New Roman" w:cs="Times New Roman"/>
          <w:sz w:val="20"/>
          <w:szCs w:val="20"/>
        </w:rPr>
      </w:pPr>
    </w:p>
    <w:p w14:paraId="734193DC"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35D2639F" w14:textId="77777777" w:rsidR="00DE3191" w:rsidRDefault="00DE3191" w:rsidP="00DE3191">
      <w:pPr>
        <w:spacing w:before="2"/>
        <w:ind w:left="90" w:right="40"/>
        <w:rPr>
          <w:rFonts w:ascii="Times New Roman" w:eastAsia="Times New Roman" w:hAnsi="Times New Roman" w:cs="Times New Roman"/>
          <w:sz w:val="20"/>
          <w:szCs w:val="20"/>
        </w:rPr>
      </w:pPr>
    </w:p>
    <w:p w14:paraId="6344989C" w14:textId="77777777" w:rsidR="00503CC4" w:rsidRDefault="00503CC4" w:rsidP="00DE3191">
      <w:pPr>
        <w:spacing w:before="2"/>
        <w:ind w:left="90" w:right="40"/>
        <w:rPr>
          <w:rFonts w:ascii="Times New Roman" w:eastAsia="Times New Roman" w:hAnsi="Times New Roman" w:cs="Times New Roman"/>
          <w:sz w:val="20"/>
          <w:szCs w:val="20"/>
        </w:rPr>
      </w:pPr>
    </w:p>
    <w:p w14:paraId="599F8E4F" w14:textId="77777777" w:rsidR="00DE3191" w:rsidRDefault="00DE3191" w:rsidP="00DE3191">
      <w:pPr>
        <w:spacing w:before="2"/>
        <w:ind w:left="90" w:right="40"/>
        <w:rPr>
          <w:rFonts w:ascii="Times New Roman" w:eastAsia="Times New Roman" w:hAnsi="Times New Roman" w:cs="Times New Roman"/>
          <w:sz w:val="20"/>
          <w:szCs w:val="20"/>
        </w:rPr>
      </w:pPr>
    </w:p>
    <w:p w14:paraId="59234D48" w14:textId="77777777" w:rsidR="00DE3191" w:rsidRDefault="00DE3191" w:rsidP="00DE3191">
      <w:pPr>
        <w:spacing w:before="2"/>
        <w:ind w:left="90" w:right="40"/>
        <w:rPr>
          <w:rFonts w:ascii="Times New Roman" w:eastAsia="Times New Roman" w:hAnsi="Times New Roman" w:cs="Times New Roman"/>
          <w:sz w:val="20"/>
          <w:szCs w:val="20"/>
        </w:rPr>
      </w:pPr>
    </w:p>
    <w:p w14:paraId="3A58A22A" w14:textId="77777777" w:rsidR="004B0D7C" w:rsidRDefault="00DE3191"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F07F82">
        <w:rPr>
          <w:rFonts w:ascii="Times New Roman" w:eastAsia="Times New Roman" w:hAnsi="Times New Roman" w:cs="Times New Roman"/>
          <w:sz w:val="20"/>
          <w:szCs w:val="20"/>
        </w:rPr>
        <w:t>________________</w:t>
      </w:r>
      <w:r w:rsidR="00B02AFD">
        <w:rPr>
          <w:rFonts w:ascii="Times New Roman" w:eastAsia="Times New Roman" w:hAnsi="Times New Roman" w:cs="Times New Roman"/>
          <w:sz w:val="20"/>
          <w:szCs w:val="20"/>
        </w:rPr>
        <w:tab/>
      </w:r>
      <w:r w:rsidR="00B02AFD">
        <w:rPr>
          <w:rFonts w:ascii="Times New Roman" w:eastAsia="Times New Roman" w:hAnsi="Times New Roman" w:cs="Times New Roman"/>
          <w:sz w:val="20"/>
          <w:szCs w:val="20"/>
        </w:rPr>
        <w:tab/>
        <w:t>________________________________</w:t>
      </w:r>
    </w:p>
    <w:p w14:paraId="75520B62" w14:textId="77777777"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678B9E8B" w14:textId="77777777" w:rsidR="00D77703" w:rsidRDefault="00D77703" w:rsidP="004B0D7C">
      <w:pPr>
        <w:spacing w:before="2"/>
        <w:ind w:left="90" w:right="40"/>
        <w:rPr>
          <w:rFonts w:ascii="Times New Roman" w:eastAsia="Times New Roman" w:hAnsi="Times New Roman" w:cs="Times New Roman"/>
          <w:sz w:val="20"/>
          <w:szCs w:val="20"/>
        </w:rPr>
      </w:pPr>
    </w:p>
    <w:p w14:paraId="724E22B8" w14:textId="77777777" w:rsidR="00D77703" w:rsidRDefault="00D77703" w:rsidP="004B0D7C">
      <w:pPr>
        <w:spacing w:before="2"/>
        <w:ind w:left="90" w:right="40"/>
        <w:rPr>
          <w:rFonts w:ascii="Times New Roman" w:eastAsia="Times New Roman" w:hAnsi="Times New Roman" w:cs="Times New Roman"/>
          <w:sz w:val="20"/>
          <w:szCs w:val="20"/>
        </w:rPr>
      </w:pPr>
    </w:p>
    <w:sectPr w:rsidR="00D77703" w:rsidSect="00DB0E61">
      <w:footerReference w:type="default" r:id="rId8"/>
      <w:pgSz w:w="12240" w:h="15840"/>
      <w:pgMar w:top="734" w:right="619" w:bottom="288" w:left="605" w:header="432" w:footer="7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2B1D" w14:textId="77777777" w:rsidR="00830C6D" w:rsidRDefault="00DF407A">
      <w:r>
        <w:separator/>
      </w:r>
    </w:p>
  </w:endnote>
  <w:endnote w:type="continuationSeparator" w:id="0">
    <w:p w14:paraId="79B4F500" w14:textId="77777777" w:rsidR="00830C6D" w:rsidRDefault="00DF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B64B" w14:textId="77777777" w:rsidR="004E2D8F" w:rsidRPr="00F50DFB" w:rsidRDefault="00D77703"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55B7EA02" wp14:editId="0B992E90">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6FDD"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7EA02" id="_x0000_t202" coordsize="21600,21600" o:spt="202" path="m,l,21600r21600,l21600,xe">
              <v:stroke joinstyle="miter"/>
              <v:path gradientshapeok="t" o:connecttype="rect"/>
            </v:shapetype>
            <v:shape id="Text Box 237" o:spid="_x0000_s1190"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" filled="f" stroked="f">
              <v:textbox inset="0,0,0,0">
                <w:txbxContent>
                  <w:p w14:paraId="37796FDD"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sidR="004C12EA">
      <w:rPr>
        <w:rFonts w:ascii="Times New Roman" w:hAnsi="Times New Roman" w:cs="Times New Roman"/>
        <w:noProof/>
        <w:sz w:val="20"/>
        <w:szCs w:val="20"/>
      </w:rPr>
      <w:t>5</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E8E01" w14:textId="77777777" w:rsidR="00830C6D" w:rsidRDefault="00DF407A">
      <w:r>
        <w:separator/>
      </w:r>
    </w:p>
  </w:footnote>
  <w:footnote w:type="continuationSeparator" w:id="0">
    <w:p w14:paraId="2EF64739" w14:textId="77777777" w:rsidR="00830C6D" w:rsidRDefault="00DF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712F"/>
    <w:multiLevelType w:val="hybridMultilevel"/>
    <w:tmpl w:val="D3A0527C"/>
    <w:lvl w:ilvl="0" w:tplc="BDE6B042">
      <w:start w:val="1"/>
      <w:numFmt w:val="lowerLetter"/>
      <w:lvlText w:val="(%1)"/>
      <w:lvlJc w:val="left"/>
      <w:pPr>
        <w:ind w:left="100" w:hanging="344"/>
        <w:jc w:val="left"/>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jc w:val="left"/>
      </w:pPr>
      <w:rPr>
        <w:rFonts w:ascii="Times New Roman" w:eastAsia="PMingLiU" w:hAnsi="Times New Roman"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jc w:val="left"/>
      </w:pPr>
      <w:rPr>
        <w:rFonts w:hint="default"/>
      </w:rPr>
    </w:lvl>
    <w:lvl w:ilvl="1">
      <w:start w:val="19"/>
      <w:numFmt w:val="upperLetter"/>
      <w:lvlText w:val="%1.%2."/>
      <w:lvlJc w:val="left"/>
      <w:pPr>
        <w:ind w:left="100" w:hanging="536"/>
        <w:jc w:val="left"/>
      </w:pPr>
      <w:rPr>
        <w:rFonts w:ascii="Arial" w:eastAsia="Arial" w:hAnsi="Arial" w:hint="default"/>
        <w:sz w:val="24"/>
        <w:szCs w:val="24"/>
      </w:rPr>
    </w:lvl>
    <w:lvl w:ilvl="2">
      <w:start w:val="1"/>
      <w:numFmt w:val="lowerLetter"/>
      <w:lvlText w:val="(%3)"/>
      <w:lvlJc w:val="left"/>
      <w:pPr>
        <w:ind w:left="1540" w:hanging="720"/>
        <w:jc w:val="left"/>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jc w:val="left"/>
      </w:pPr>
      <w:rPr>
        <w:rFonts w:ascii="Times New Roman" w:eastAsia="Times New Roman" w:hAnsi="Times New Roman" w:hint="default"/>
        <w:b/>
        <w:bCs/>
        <w:sz w:val="24"/>
        <w:szCs w:val="24"/>
      </w:rPr>
    </w:lvl>
    <w:lvl w:ilvl="1" w:tplc="3880195E">
      <w:start w:val="1"/>
      <w:numFmt w:val="decimal"/>
      <w:lvlText w:val="(%2)"/>
      <w:lvlJc w:val="left"/>
      <w:pPr>
        <w:ind w:left="280" w:hanging="327"/>
        <w:jc w:val="left"/>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jc w:val="left"/>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jc w:val="left"/>
      </w:pPr>
      <w:rPr>
        <w:rFonts w:ascii="Times New Roman" w:eastAsia="Times New Roman" w:hAnsi="Times New Roman" w:hint="default"/>
        <w:b/>
        <w:bCs/>
        <w:sz w:val="24"/>
        <w:szCs w:val="24"/>
      </w:rPr>
    </w:lvl>
    <w:lvl w:ilvl="1" w:tplc="D5628C28">
      <w:start w:val="1"/>
      <w:numFmt w:val="lowerLetter"/>
      <w:lvlText w:val="(%2)"/>
      <w:lvlJc w:val="left"/>
      <w:pPr>
        <w:ind w:left="1580" w:hanging="720"/>
        <w:jc w:val="left"/>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jc w:val="left"/>
      </w:pPr>
      <w:rPr>
        <w:rFonts w:ascii="Times New Roman" w:eastAsia="Times New Roman" w:hAnsi="Times New Roman" w:hint="default"/>
        <w:b/>
        <w:bCs/>
        <w:sz w:val="24"/>
        <w:szCs w:val="24"/>
      </w:rPr>
    </w:lvl>
    <w:lvl w:ilvl="1" w:tplc="73AAAD86">
      <w:start w:val="1"/>
      <w:numFmt w:val="upperLetter"/>
      <w:lvlText w:val="(%2)"/>
      <w:lvlJc w:val="left"/>
      <w:pPr>
        <w:ind w:left="460" w:hanging="382"/>
        <w:jc w:val="left"/>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jc w:val="left"/>
      </w:pPr>
      <w:rPr>
        <w:rFonts w:ascii="Times New Roman" w:eastAsia="Times New Roman" w:hAnsi="Times New Roman" w:hint="default"/>
        <w:b/>
        <w:bCs/>
        <w:sz w:val="24"/>
        <w:szCs w:val="24"/>
      </w:rPr>
    </w:lvl>
    <w:lvl w:ilvl="1" w:tplc="194A9B8A">
      <w:start w:val="1"/>
      <w:numFmt w:val="decimal"/>
      <w:lvlText w:val="(%2)"/>
      <w:lvlJc w:val="left"/>
      <w:pPr>
        <w:ind w:left="280" w:hanging="363"/>
        <w:jc w:val="left"/>
      </w:pPr>
      <w:rPr>
        <w:rFonts w:ascii="Times New Roman" w:eastAsia="Times New Roman" w:hAnsi="Times New Roman" w:hint="default"/>
        <w:b/>
        <w:bCs/>
        <w:sz w:val="24"/>
        <w:szCs w:val="24"/>
      </w:rPr>
    </w:lvl>
    <w:lvl w:ilvl="2" w:tplc="8F1EFF52">
      <w:start w:val="1"/>
      <w:numFmt w:val="upperLetter"/>
      <w:lvlText w:val="(%3)"/>
      <w:lvlJc w:val="left"/>
      <w:pPr>
        <w:ind w:left="280" w:hanging="416"/>
        <w:jc w:val="left"/>
      </w:pPr>
      <w:rPr>
        <w:rFonts w:ascii="Times New Roman" w:eastAsia="Times New Roman" w:hAnsi="Times New Roman" w:hint="default"/>
        <w:b/>
        <w:bCs/>
        <w:sz w:val="24"/>
        <w:szCs w:val="24"/>
      </w:rPr>
    </w:lvl>
    <w:lvl w:ilvl="3" w:tplc="B03EA8E2">
      <w:start w:val="1"/>
      <w:numFmt w:val="lowerRoman"/>
      <w:lvlText w:val="(%4)"/>
      <w:lvlJc w:val="left"/>
      <w:pPr>
        <w:ind w:left="460" w:hanging="279"/>
        <w:jc w:val="left"/>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jc w:val="left"/>
      </w:pPr>
      <w:rPr>
        <w:rFonts w:ascii="Times New Roman" w:eastAsia="Times New Roman" w:hAnsi="Times New Roman" w:hint="default"/>
        <w:b/>
        <w:bCs/>
        <w:sz w:val="24"/>
        <w:szCs w:val="24"/>
      </w:rPr>
    </w:lvl>
    <w:lvl w:ilvl="1" w:tplc="DB32A1D2">
      <w:start w:val="1"/>
      <w:numFmt w:val="decimal"/>
      <w:lvlText w:val="(%2)"/>
      <w:lvlJc w:val="left"/>
      <w:pPr>
        <w:ind w:left="280" w:hanging="341"/>
        <w:jc w:val="left"/>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jc w:val="left"/>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jc w:val="left"/>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jc w:val="left"/>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jc w:val="left"/>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jc w:val="left"/>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jc w:val="left"/>
      </w:pPr>
      <w:rPr>
        <w:rFonts w:ascii="Times New Roman" w:eastAsia="Times New Roman" w:hAnsi="Times New Roman" w:hint="default"/>
        <w:b/>
        <w:bCs/>
        <w:sz w:val="24"/>
        <w:szCs w:val="24"/>
      </w:rPr>
    </w:lvl>
    <w:lvl w:ilvl="1" w:tplc="434E54B0">
      <w:start w:val="1"/>
      <w:numFmt w:val="decimal"/>
      <w:lvlText w:val="(%2)"/>
      <w:lvlJc w:val="left"/>
      <w:pPr>
        <w:ind w:left="280" w:hanging="471"/>
        <w:jc w:val="left"/>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jc w:val="left"/>
      </w:pPr>
      <w:rPr>
        <w:rFonts w:ascii="Arial" w:eastAsia="Arial" w:hAnsi="Arial" w:hint="default"/>
        <w:sz w:val="24"/>
        <w:szCs w:val="24"/>
      </w:rPr>
    </w:lvl>
    <w:lvl w:ilvl="1" w:tplc="7610E03C">
      <w:start w:val="1"/>
      <w:numFmt w:val="decimal"/>
      <w:lvlText w:val="(%2)"/>
      <w:lvlJc w:val="left"/>
      <w:pPr>
        <w:ind w:left="2261" w:hanging="721"/>
        <w:jc w:val="left"/>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jc w:val="left"/>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jc w:val="left"/>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jc w:val="left"/>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jc w:val="left"/>
      </w:pPr>
      <w:rPr>
        <w:rFonts w:ascii="Times New Roman" w:eastAsia="Times New Roman" w:hAnsi="Times New Roman" w:hint="default"/>
        <w:b/>
        <w:bCs/>
        <w:sz w:val="24"/>
        <w:szCs w:val="24"/>
      </w:rPr>
    </w:lvl>
    <w:lvl w:ilvl="1" w:tplc="EAE4BEF2">
      <w:start w:val="1"/>
      <w:numFmt w:val="decimal"/>
      <w:lvlText w:val="(%2)"/>
      <w:lvlJc w:val="left"/>
      <w:pPr>
        <w:ind w:left="280" w:hanging="339"/>
        <w:jc w:val="left"/>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6F"/>
    <w:rsid w:val="000624AB"/>
    <w:rsid w:val="000E4BED"/>
    <w:rsid w:val="001B0054"/>
    <w:rsid w:val="001F4E1C"/>
    <w:rsid w:val="001F7114"/>
    <w:rsid w:val="003642BA"/>
    <w:rsid w:val="003C02EE"/>
    <w:rsid w:val="00416AA2"/>
    <w:rsid w:val="004370F6"/>
    <w:rsid w:val="004775B2"/>
    <w:rsid w:val="004B0D7C"/>
    <w:rsid w:val="004C12EA"/>
    <w:rsid w:val="00503CC4"/>
    <w:rsid w:val="00515A6C"/>
    <w:rsid w:val="00533EC6"/>
    <w:rsid w:val="005857AA"/>
    <w:rsid w:val="005E2A2E"/>
    <w:rsid w:val="005F0666"/>
    <w:rsid w:val="00622563"/>
    <w:rsid w:val="007548DA"/>
    <w:rsid w:val="007B45D8"/>
    <w:rsid w:val="007B5A99"/>
    <w:rsid w:val="00821695"/>
    <w:rsid w:val="00830C6D"/>
    <w:rsid w:val="009078F4"/>
    <w:rsid w:val="00912915"/>
    <w:rsid w:val="00983571"/>
    <w:rsid w:val="00A32CC0"/>
    <w:rsid w:val="00A368D0"/>
    <w:rsid w:val="00A820F5"/>
    <w:rsid w:val="00A91BE9"/>
    <w:rsid w:val="00A94506"/>
    <w:rsid w:val="00AD262E"/>
    <w:rsid w:val="00AF4AEC"/>
    <w:rsid w:val="00B02AFD"/>
    <w:rsid w:val="00B631A5"/>
    <w:rsid w:val="00B65B14"/>
    <w:rsid w:val="00BE3477"/>
    <w:rsid w:val="00C23308"/>
    <w:rsid w:val="00C40718"/>
    <w:rsid w:val="00C76DFA"/>
    <w:rsid w:val="00CA4F1D"/>
    <w:rsid w:val="00D0238B"/>
    <w:rsid w:val="00D77703"/>
    <w:rsid w:val="00DB0E61"/>
    <w:rsid w:val="00DE3191"/>
    <w:rsid w:val="00DF407A"/>
    <w:rsid w:val="00DF486D"/>
    <w:rsid w:val="00E91588"/>
    <w:rsid w:val="00ED3840"/>
    <w:rsid w:val="00ED6C4B"/>
    <w:rsid w:val="00F07F82"/>
    <w:rsid w:val="00F50DFB"/>
    <w:rsid w:val="00F77E6F"/>
    <w:rsid w:val="00FB30F2"/>
    <w:rsid w:val="00FB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B37813"/>
  <w15:docId w15:val="{022E7C38-1234-4CB6-9AEE-C38A7F01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paragraph" w:styleId="BalloonText">
    <w:name w:val="Balloon Text"/>
    <w:basedOn w:val="Normal"/>
    <w:link w:val="BalloonTextChar"/>
    <w:uiPriority w:val="99"/>
    <w:semiHidden/>
    <w:unhideWhenUsed/>
    <w:rsid w:val="00E91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9465-928D-42F6-B589-C88CFDB3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1543</Words>
  <Characters>8799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Latisa Carter</cp:lastModifiedBy>
  <cp:revision>2</cp:revision>
  <cp:lastPrinted>2017-10-03T17:41:00Z</cp:lastPrinted>
  <dcterms:created xsi:type="dcterms:W3CDTF">2021-02-01T23:21:00Z</dcterms:created>
  <dcterms:modified xsi:type="dcterms:W3CDTF">2021-02-01T23:21:00Z</dcterms:modified>
</cp:coreProperties>
</file>